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437" w:rsidRPr="00BF0FCF" w:rsidRDefault="000C7673" w:rsidP="00BF0FCF">
      <w:pPr>
        <w:tabs>
          <w:tab w:val="left" w:pos="0"/>
        </w:tabs>
        <w:spacing w:before="48"/>
        <w:ind w:left="567" w:right="904" w:firstLine="162"/>
        <w:jc w:val="center"/>
        <w:rPr>
          <w:rFonts w:ascii="Arial Black" w:hAnsi="Arial Black" w:cs="Arial"/>
          <w:b/>
          <w:sz w:val="28"/>
          <w:szCs w:val="28"/>
        </w:rPr>
      </w:pP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33"/>
          <w:sz w:val="28"/>
          <w:szCs w:val="28"/>
        </w:rPr>
        <w:t>D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33"/>
          <w:sz w:val="28"/>
          <w:szCs w:val="28"/>
        </w:rPr>
        <w:t>a</w:t>
      </w:r>
      <w:r w:rsidR="00DF1E79">
        <w:rPr>
          <w:rFonts w:ascii="Arial Black,Arial" w:eastAsia="Arial Black,Arial" w:hAnsi="Arial Black,Arial" w:cs="Arial Black,Arial"/>
          <w:b/>
          <w:bCs/>
          <w:color w:val="006FC0"/>
          <w:w w:val="133"/>
          <w:sz w:val="28"/>
          <w:szCs w:val="28"/>
        </w:rPr>
        <w:t xml:space="preserve"> 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33"/>
          <w:sz w:val="28"/>
          <w:szCs w:val="28"/>
        </w:rPr>
        <w:t>C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33"/>
          <w:sz w:val="28"/>
          <w:szCs w:val="28"/>
        </w:rPr>
        <w:t>a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33"/>
          <w:sz w:val="28"/>
          <w:szCs w:val="28"/>
        </w:rPr>
        <w:t>p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33"/>
          <w:sz w:val="28"/>
          <w:szCs w:val="28"/>
        </w:rPr>
        <w:t>o</w:t>
      </w:r>
      <w:r w:rsidR="00DF1E79">
        <w:rPr>
          <w:rFonts w:ascii="Arial Black,Arial" w:eastAsia="Arial Black,Arial" w:hAnsi="Arial Black,Arial" w:cs="Arial Black,Arial"/>
          <w:b/>
          <w:bCs/>
          <w:color w:val="006FC0"/>
          <w:w w:val="133"/>
          <w:sz w:val="28"/>
          <w:szCs w:val="28"/>
        </w:rPr>
        <w:t xml:space="preserve"> 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25"/>
          <w:sz w:val="28"/>
          <w:szCs w:val="28"/>
        </w:rPr>
        <w:t>C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-2"/>
          <w:w w:val="142"/>
          <w:sz w:val="28"/>
          <w:szCs w:val="28"/>
        </w:rPr>
        <w:t>o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2"/>
          <w:w w:val="148"/>
          <w:sz w:val="28"/>
          <w:szCs w:val="28"/>
        </w:rPr>
        <w:t>n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-1"/>
          <w:w w:val="182"/>
          <w:sz w:val="28"/>
          <w:szCs w:val="28"/>
        </w:rPr>
        <w:t>f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44"/>
          <w:sz w:val="28"/>
          <w:szCs w:val="28"/>
        </w:rPr>
        <w:t>e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3"/>
          <w:w w:val="205"/>
          <w:sz w:val="28"/>
          <w:szCs w:val="28"/>
        </w:rPr>
        <w:t>r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44"/>
          <w:sz w:val="28"/>
          <w:szCs w:val="28"/>
        </w:rPr>
        <w:t>e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2"/>
          <w:w w:val="148"/>
          <w:sz w:val="28"/>
          <w:szCs w:val="28"/>
        </w:rPr>
        <w:t>n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2"/>
          <w:w w:val="156"/>
          <w:sz w:val="28"/>
          <w:szCs w:val="28"/>
        </w:rPr>
        <w:t>c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44"/>
          <w:sz w:val="28"/>
          <w:szCs w:val="28"/>
        </w:rPr>
        <w:t>e</w:t>
      </w:r>
      <w:r w:rsidR="00DF1E79">
        <w:rPr>
          <w:rFonts w:ascii="Arial Black,Arial" w:eastAsia="Arial Black,Arial" w:hAnsi="Arial Black,Arial" w:cs="Arial Black,Arial"/>
          <w:b/>
          <w:bCs/>
          <w:color w:val="006FC0"/>
          <w:w w:val="144"/>
          <w:sz w:val="28"/>
          <w:szCs w:val="28"/>
        </w:rPr>
        <w:t xml:space="preserve"> 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-2"/>
          <w:w w:val="121"/>
          <w:sz w:val="28"/>
          <w:szCs w:val="28"/>
        </w:rPr>
        <w:t>R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44"/>
          <w:sz w:val="28"/>
          <w:szCs w:val="28"/>
        </w:rPr>
        <w:t>e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3"/>
          <w:w w:val="143"/>
          <w:sz w:val="28"/>
          <w:szCs w:val="28"/>
        </w:rPr>
        <w:t>g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-1"/>
          <w:w w:val="104"/>
          <w:sz w:val="28"/>
          <w:szCs w:val="28"/>
        </w:rPr>
        <w:t>i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2"/>
          <w:w w:val="157"/>
          <w:sz w:val="28"/>
          <w:szCs w:val="28"/>
        </w:rPr>
        <w:t>s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204"/>
          <w:sz w:val="28"/>
          <w:szCs w:val="28"/>
        </w:rPr>
        <w:t>t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205"/>
          <w:sz w:val="28"/>
          <w:szCs w:val="28"/>
        </w:rPr>
        <w:t>r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56"/>
          <w:sz w:val="28"/>
          <w:szCs w:val="28"/>
        </w:rPr>
        <w:t>a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2"/>
          <w:w w:val="204"/>
          <w:sz w:val="28"/>
          <w:szCs w:val="28"/>
        </w:rPr>
        <w:t>t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-1"/>
          <w:w w:val="104"/>
          <w:sz w:val="28"/>
          <w:szCs w:val="28"/>
        </w:rPr>
        <w:t>i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42"/>
          <w:sz w:val="28"/>
          <w:szCs w:val="28"/>
        </w:rPr>
        <w:t>o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48"/>
          <w:sz w:val="28"/>
          <w:szCs w:val="28"/>
        </w:rPr>
        <w:t>n</w:t>
      </w:r>
      <w:r w:rsidR="00DF1E79">
        <w:rPr>
          <w:rFonts w:ascii="Arial Black,Arial" w:eastAsia="Arial Black,Arial" w:hAnsi="Arial Black,Arial" w:cs="Arial Black,Arial"/>
          <w:b/>
          <w:bCs/>
          <w:color w:val="006FC0"/>
          <w:w w:val="148"/>
          <w:sz w:val="28"/>
          <w:szCs w:val="28"/>
        </w:rPr>
        <w:t xml:space="preserve"> 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30"/>
          <w:sz w:val="28"/>
          <w:szCs w:val="28"/>
        </w:rPr>
        <w:t>F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42"/>
          <w:sz w:val="28"/>
          <w:szCs w:val="28"/>
        </w:rPr>
        <w:t>o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205"/>
          <w:sz w:val="28"/>
          <w:szCs w:val="28"/>
        </w:rPr>
        <w:t>r</w:t>
      </w:r>
      <w:r w:rsidRPr="0F1F8E2E">
        <w:rPr>
          <w:rFonts w:ascii="Arial Black,Arial" w:eastAsia="Arial Black,Arial" w:hAnsi="Arial Black,Arial" w:cs="Arial Black,Arial"/>
          <w:b/>
          <w:bCs/>
          <w:color w:val="006FC0"/>
          <w:w w:val="105"/>
          <w:sz w:val="28"/>
          <w:szCs w:val="28"/>
        </w:rPr>
        <w:t>m</w:t>
      </w:r>
    </w:p>
    <w:p w:rsidR="00D71437" w:rsidRPr="00BF0FCF" w:rsidRDefault="000C7673" w:rsidP="00BF0FCF">
      <w:pPr>
        <w:tabs>
          <w:tab w:val="left" w:pos="7655"/>
        </w:tabs>
        <w:spacing w:before="52"/>
        <w:ind w:left="1985" w:right="2322"/>
        <w:jc w:val="center"/>
        <w:rPr>
          <w:rFonts w:ascii="Arial Black" w:hAnsi="Arial Black" w:cs="Arial"/>
          <w:b/>
          <w:sz w:val="22"/>
          <w:szCs w:val="22"/>
        </w:rPr>
      </w:pP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29"/>
          <w:sz w:val="22"/>
          <w:szCs w:val="22"/>
        </w:rPr>
        <w:t>S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56"/>
          <w:sz w:val="22"/>
          <w:szCs w:val="22"/>
        </w:rPr>
        <w:t>a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205"/>
          <w:sz w:val="22"/>
          <w:szCs w:val="22"/>
        </w:rPr>
        <w:t>t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38"/>
          <w:sz w:val="22"/>
          <w:szCs w:val="22"/>
        </w:rPr>
        <w:t>u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206"/>
          <w:sz w:val="22"/>
          <w:szCs w:val="22"/>
        </w:rPr>
        <w:t>r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40"/>
          <w:sz w:val="22"/>
          <w:szCs w:val="22"/>
        </w:rPr>
        <w:t>d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56"/>
          <w:sz w:val="22"/>
          <w:szCs w:val="22"/>
        </w:rPr>
        <w:t>a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19"/>
          <w:sz w:val="22"/>
          <w:szCs w:val="22"/>
        </w:rPr>
        <w:t>y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22"/>
          <w:sz w:val="22"/>
          <w:szCs w:val="22"/>
        </w:rPr>
        <w:t>,</w:t>
      </w:r>
      <w:r w:rsidR="00DF1E79">
        <w:rPr>
          <w:rFonts w:ascii="Arial Black,Arial" w:eastAsia="Arial Black,Arial" w:hAnsi="Arial Black,Arial" w:cs="Arial Black,Arial"/>
          <w:b/>
          <w:bCs/>
          <w:color w:val="006FC0"/>
          <w:w w:val="122"/>
          <w:sz w:val="22"/>
          <w:szCs w:val="22"/>
        </w:rPr>
        <w:t xml:space="preserve"> 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1"/>
          <w:w w:val="155"/>
          <w:sz w:val="22"/>
          <w:szCs w:val="22"/>
        </w:rPr>
        <w:t>J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56"/>
          <w:sz w:val="22"/>
          <w:szCs w:val="22"/>
        </w:rPr>
        <w:t>a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-2"/>
          <w:w w:val="148"/>
          <w:sz w:val="22"/>
          <w:szCs w:val="22"/>
        </w:rPr>
        <w:t>n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-2"/>
          <w:w w:val="138"/>
          <w:sz w:val="22"/>
          <w:szCs w:val="22"/>
        </w:rPr>
        <w:t>u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56"/>
          <w:sz w:val="22"/>
          <w:szCs w:val="22"/>
        </w:rPr>
        <w:t>a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206"/>
          <w:sz w:val="22"/>
          <w:szCs w:val="22"/>
        </w:rPr>
        <w:t>r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19"/>
          <w:sz w:val="22"/>
          <w:szCs w:val="22"/>
        </w:rPr>
        <w:t>y</w:t>
      </w:r>
      <w:r w:rsidR="00DF1E79">
        <w:rPr>
          <w:rFonts w:ascii="Arial Black,Arial" w:eastAsia="Arial Black,Arial" w:hAnsi="Arial Black,Arial" w:cs="Arial Black,Arial"/>
          <w:b/>
          <w:bCs/>
          <w:color w:val="006FC0"/>
          <w:w w:val="119"/>
          <w:sz w:val="22"/>
          <w:szCs w:val="22"/>
        </w:rPr>
        <w:t xml:space="preserve"> 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3"/>
          <w:sz w:val="22"/>
          <w:szCs w:val="22"/>
        </w:rPr>
        <w:t>2</w:t>
      </w:r>
      <w:r w:rsidR="002E71A1">
        <w:rPr>
          <w:rFonts w:ascii="Arial Black,Arial" w:eastAsia="Arial Black,Arial" w:hAnsi="Arial Black,Arial" w:cs="Arial Black,Arial"/>
          <w:b/>
          <w:bCs/>
          <w:color w:val="006FC0"/>
          <w:spacing w:val="3"/>
          <w:sz w:val="22"/>
          <w:szCs w:val="22"/>
        </w:rPr>
        <w:t>0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w w:val="138"/>
          <w:sz w:val="22"/>
          <w:szCs w:val="22"/>
        </w:rPr>
        <w:t>,</w:t>
      </w:r>
      <w:r w:rsidR="00DF1E79">
        <w:rPr>
          <w:rFonts w:ascii="Arial Black,Arial" w:eastAsia="Arial Black,Arial" w:hAnsi="Arial Black,Arial" w:cs="Arial Black,Arial"/>
          <w:b/>
          <w:bCs/>
          <w:color w:val="006FC0"/>
          <w:w w:val="138"/>
          <w:sz w:val="22"/>
          <w:szCs w:val="22"/>
        </w:rPr>
        <w:t xml:space="preserve"> 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-1"/>
          <w:w w:val="142"/>
          <w:sz w:val="22"/>
          <w:szCs w:val="22"/>
        </w:rPr>
        <w:t>20</w:t>
      </w:r>
      <w:r w:rsidRPr="05A01CC4">
        <w:rPr>
          <w:rFonts w:ascii="Arial Black,Arial" w:eastAsia="Arial Black,Arial" w:hAnsi="Arial Black,Arial" w:cs="Arial Black,Arial"/>
          <w:b/>
          <w:bCs/>
          <w:color w:val="006FC0"/>
          <w:spacing w:val="3"/>
          <w:w w:val="142"/>
          <w:sz w:val="22"/>
          <w:szCs w:val="22"/>
        </w:rPr>
        <w:t>1</w:t>
      </w:r>
      <w:r w:rsidR="002E71A1">
        <w:rPr>
          <w:rFonts w:ascii="Arial Black,Arial" w:eastAsia="Arial Black,Arial" w:hAnsi="Arial Black,Arial" w:cs="Arial Black,Arial"/>
          <w:b/>
          <w:bCs/>
          <w:color w:val="006FC0"/>
          <w:spacing w:val="3"/>
          <w:w w:val="142"/>
          <w:sz w:val="22"/>
          <w:szCs w:val="22"/>
        </w:rPr>
        <w:t>8</w:t>
      </w:r>
    </w:p>
    <w:p w:rsidR="00D71437" w:rsidRDefault="00D71437">
      <w:pPr>
        <w:spacing w:line="200" w:lineRule="exact"/>
      </w:pPr>
    </w:p>
    <w:p w:rsidR="00D71437" w:rsidRDefault="00D71437">
      <w:pPr>
        <w:spacing w:before="7" w:line="200" w:lineRule="exact"/>
      </w:pPr>
    </w:p>
    <w:p w:rsidR="00D71437" w:rsidRDefault="000C7673" w:rsidP="00BF0FCF">
      <w:pPr>
        <w:tabs>
          <w:tab w:val="left" w:pos="142"/>
          <w:tab w:val="left" w:pos="9260"/>
        </w:tabs>
        <w:spacing w:line="280" w:lineRule="exact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Fu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l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 xml:space="preserve">l 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N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a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>m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e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 xml:space="preserve">: 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  <w:u w:val="single" w:color="585858"/>
        </w:rPr>
        <w:tab/>
      </w:r>
    </w:p>
    <w:p w:rsidR="00D71437" w:rsidRDefault="00D71437">
      <w:pPr>
        <w:spacing w:before="16" w:line="260" w:lineRule="exact"/>
        <w:rPr>
          <w:sz w:val="26"/>
          <w:szCs w:val="26"/>
        </w:rPr>
      </w:pPr>
    </w:p>
    <w:p w:rsidR="00D71437" w:rsidRDefault="000C7673">
      <w:pPr>
        <w:tabs>
          <w:tab w:val="left" w:pos="9340"/>
        </w:tabs>
        <w:spacing w:line="280" w:lineRule="exact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Af</w:t>
      </w:r>
      <w:r>
        <w:rPr>
          <w:rFonts w:ascii="Arial Black" w:eastAsia="Arial Black" w:hAnsi="Arial Black" w:cs="Arial Black"/>
          <w:color w:val="585858"/>
          <w:spacing w:val="-2"/>
          <w:position w:val="-1"/>
          <w:sz w:val="22"/>
          <w:szCs w:val="22"/>
        </w:rPr>
        <w:t>f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l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a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ti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o</w:t>
      </w:r>
      <w:r>
        <w:rPr>
          <w:rFonts w:ascii="Arial Black" w:eastAsia="Arial Black" w:hAnsi="Arial Black" w:cs="Arial Black"/>
          <w:color w:val="585858"/>
          <w:spacing w:val="-3"/>
          <w:position w:val="-1"/>
          <w:sz w:val="22"/>
          <w:szCs w:val="22"/>
        </w:rPr>
        <w:t>n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>: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  <w:u w:val="single" w:color="585858"/>
        </w:rPr>
        <w:tab/>
      </w:r>
    </w:p>
    <w:p w:rsidR="00D71437" w:rsidRDefault="00D71437">
      <w:pPr>
        <w:spacing w:before="16" w:line="260" w:lineRule="exact"/>
        <w:rPr>
          <w:sz w:val="26"/>
          <w:szCs w:val="26"/>
        </w:rPr>
      </w:pPr>
    </w:p>
    <w:p w:rsidR="00D71437" w:rsidRDefault="000C7673">
      <w:pPr>
        <w:tabs>
          <w:tab w:val="left" w:pos="9280"/>
        </w:tabs>
        <w:spacing w:line="280" w:lineRule="exact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E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>m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a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il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 xml:space="preserve">: 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  <w:u w:val="single" w:color="585858"/>
        </w:rPr>
        <w:tab/>
      </w:r>
    </w:p>
    <w:p w:rsidR="00D71437" w:rsidRDefault="00D71437">
      <w:pPr>
        <w:spacing w:before="16" w:line="260" w:lineRule="exact"/>
        <w:rPr>
          <w:sz w:val="26"/>
          <w:szCs w:val="26"/>
        </w:rPr>
      </w:pPr>
    </w:p>
    <w:p w:rsidR="00D71437" w:rsidRDefault="000C7673">
      <w:pPr>
        <w:tabs>
          <w:tab w:val="left" w:pos="9360"/>
        </w:tabs>
        <w:spacing w:line="280" w:lineRule="exact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Phon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 xml:space="preserve">e 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N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u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>m</w:t>
      </w:r>
      <w:r>
        <w:rPr>
          <w:rFonts w:ascii="Arial Black" w:eastAsia="Arial Black" w:hAnsi="Arial Black" w:cs="Arial Black"/>
          <w:color w:val="585858"/>
          <w:spacing w:val="-1"/>
          <w:position w:val="-1"/>
          <w:sz w:val="22"/>
          <w:szCs w:val="22"/>
        </w:rPr>
        <w:t>be</w:t>
      </w:r>
      <w:r>
        <w:rPr>
          <w:rFonts w:ascii="Arial Black" w:eastAsia="Arial Black" w:hAnsi="Arial Black" w:cs="Arial Black"/>
          <w:color w:val="585858"/>
          <w:spacing w:val="1"/>
          <w:position w:val="-1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</w:rPr>
        <w:t xml:space="preserve">: </w:t>
      </w:r>
      <w:r>
        <w:rPr>
          <w:rFonts w:ascii="Arial Black" w:eastAsia="Arial Black" w:hAnsi="Arial Black" w:cs="Arial Black"/>
          <w:color w:val="585858"/>
          <w:position w:val="-1"/>
          <w:sz w:val="22"/>
          <w:szCs w:val="22"/>
          <w:u w:val="single" w:color="585858"/>
        </w:rPr>
        <w:tab/>
      </w:r>
    </w:p>
    <w:p w:rsidR="00D71437" w:rsidRDefault="00D71437">
      <w:pPr>
        <w:spacing w:before="16" w:line="260" w:lineRule="exact"/>
        <w:rPr>
          <w:sz w:val="26"/>
          <w:szCs w:val="26"/>
        </w:rPr>
      </w:pPr>
    </w:p>
    <w:p w:rsidR="00D72647" w:rsidRDefault="000C7673" w:rsidP="00D72647">
      <w:pPr>
        <w:spacing w:line="300" w:lineRule="exact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1"/>
          <w:position w:val="1"/>
          <w:sz w:val="22"/>
          <w:szCs w:val="22"/>
        </w:rPr>
        <w:t>Ar</w:t>
      </w:r>
      <w:r>
        <w:rPr>
          <w:rFonts w:ascii="Arial Black" w:eastAsia="Arial Black" w:hAnsi="Arial Black" w:cs="Arial Black"/>
          <w:color w:val="585858"/>
          <w:spacing w:val="-1"/>
          <w:position w:val="1"/>
          <w:sz w:val="22"/>
          <w:szCs w:val="22"/>
        </w:rPr>
        <w:t>ea</w:t>
      </w:r>
      <w:r>
        <w:rPr>
          <w:rFonts w:ascii="Arial Black" w:eastAsia="Arial Black" w:hAnsi="Arial Black" w:cs="Arial Black"/>
          <w:color w:val="585858"/>
          <w:spacing w:val="1"/>
          <w:position w:val="1"/>
          <w:sz w:val="22"/>
          <w:szCs w:val="22"/>
        </w:rPr>
        <w:t>(</w:t>
      </w:r>
      <w:r>
        <w:rPr>
          <w:rFonts w:ascii="Arial Black" w:eastAsia="Arial Black" w:hAnsi="Arial Black" w:cs="Arial Black"/>
          <w:color w:val="585858"/>
          <w:position w:val="1"/>
          <w:sz w:val="22"/>
          <w:szCs w:val="22"/>
        </w:rPr>
        <w:t>s)</w:t>
      </w:r>
      <w:r>
        <w:rPr>
          <w:rFonts w:ascii="Arial Black" w:eastAsia="Arial Black" w:hAnsi="Arial Black" w:cs="Arial Black"/>
          <w:color w:val="585858"/>
          <w:spacing w:val="-1"/>
          <w:position w:val="1"/>
          <w:sz w:val="22"/>
          <w:szCs w:val="22"/>
        </w:rPr>
        <w:t xml:space="preserve"> o</w:t>
      </w:r>
      <w:r>
        <w:rPr>
          <w:rFonts w:ascii="Arial Black" w:eastAsia="Arial Black" w:hAnsi="Arial Black" w:cs="Arial Black"/>
          <w:color w:val="585858"/>
          <w:position w:val="1"/>
          <w:sz w:val="22"/>
          <w:szCs w:val="22"/>
        </w:rPr>
        <w:t>f</w:t>
      </w:r>
      <w:r w:rsidR="00DF1E79">
        <w:rPr>
          <w:rFonts w:ascii="Arial Black" w:eastAsia="Arial Black" w:hAnsi="Arial Black" w:cs="Arial Black"/>
          <w:color w:val="585858"/>
          <w:position w:val="1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-1"/>
          <w:position w:val="1"/>
          <w:sz w:val="22"/>
          <w:szCs w:val="22"/>
        </w:rPr>
        <w:t>Spec</w:t>
      </w:r>
      <w:r>
        <w:rPr>
          <w:rFonts w:ascii="Arial Black" w:eastAsia="Arial Black" w:hAnsi="Arial Black" w:cs="Arial Black"/>
          <w:color w:val="585858"/>
          <w:spacing w:val="1"/>
          <w:position w:val="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pacing w:val="-3"/>
          <w:position w:val="1"/>
          <w:sz w:val="22"/>
          <w:szCs w:val="22"/>
        </w:rPr>
        <w:t>a</w:t>
      </w:r>
      <w:r>
        <w:rPr>
          <w:rFonts w:ascii="Arial Black" w:eastAsia="Arial Black" w:hAnsi="Arial Black" w:cs="Arial Black"/>
          <w:color w:val="585858"/>
          <w:spacing w:val="1"/>
          <w:position w:val="1"/>
          <w:sz w:val="22"/>
          <w:szCs w:val="22"/>
        </w:rPr>
        <w:t>lt</w:t>
      </w:r>
      <w:r>
        <w:rPr>
          <w:rFonts w:ascii="Arial Black" w:eastAsia="Arial Black" w:hAnsi="Arial Black" w:cs="Arial Black"/>
          <w:color w:val="585858"/>
          <w:position w:val="1"/>
          <w:sz w:val="22"/>
          <w:szCs w:val="22"/>
        </w:rPr>
        <w:t>y:</w:t>
      </w:r>
    </w:p>
    <w:p w:rsidR="00D72647" w:rsidRDefault="00D72647" w:rsidP="00D72647">
      <w:pPr>
        <w:spacing w:line="300" w:lineRule="exact"/>
        <w:ind w:left="102"/>
        <w:rPr>
          <w:rFonts w:ascii="Arial Black" w:eastAsia="Arial Black" w:hAnsi="Arial Black" w:cs="Arial Black"/>
          <w:sz w:val="22"/>
          <w:szCs w:val="22"/>
        </w:rPr>
      </w:pPr>
    </w:p>
    <w:p w:rsidR="00D72647" w:rsidRDefault="002E71A1" w:rsidP="00324A61">
      <w:pPr>
        <w:tabs>
          <w:tab w:val="left" w:pos="3660"/>
        </w:tabs>
        <w:spacing w:line="300" w:lineRule="exact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noProof/>
        </w:rPr>
        <w:pict>
          <v:group id="Group 46" o:spid="_x0000_s1026" style="position:absolute;left:0;text-align:left;margin-left:343.45pt;margin-top:-.35pt;width:16.95pt;height:16.95pt;z-index:-251656704;mso-position-horizontal-relative:page" coordorigin="6869,-8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">
            <v:group id="Group 47" o:spid="_x0000_s1027" style="position:absolute;left:6881;top:5;width:314;height:314" coordorigin="6881,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<v:shape id="Freeform 50" o:spid="_x0000_s1028" style="position:absolute;left:6881;top: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aholwQAA&#10;ANsAAAAPAAAAZHJzL2Rvd25yZXYueG1sRI9Pi8IwFMTvC36H8ARva+oq/qlGkUXBPVrF86N5tsHm&#10;pTZR67c3C4LHYWZ+wyxWra3EnRpvHCsY9BMQxLnThgsFx8P2ewrCB2SNlWNS8CQPq2Xna4Gpdg/e&#10;0z0LhYgQ9ikqKEOoUyl9XpJF33c1cfTOrrEYomwKqRt8RLit5E+SjKVFw3GhxJp+S8ov2c0qWNdD&#10;c9gl2elvxOdwnW0uZrzfKNXrtus5iEBt+ITf7Z1WMJrA/5f4A+Ty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2oaJcEAAADbAAAADwAAAAAAAAAAAAAAAACXAgAAZHJzL2Rvd25y&#10;ZXYueG1sUEsFBgAAAAAEAAQA9QAAAIUDAAAAAA==&#10;" path="m158,l135,1,113,6,92,14,73,24,55,37,40,52,27,69,16,88,8,108,2,130,,153r,5l2,181r5,22l14,223r11,19l38,260r15,15l70,288r19,11l110,307r22,5l156,314r2,l181,312r22,-5l224,300r19,-11l261,276r15,-15l289,243r11,-19l308,204r5,-22l314,159r,-1l313,134r-5,-22l300,91,290,72,277,54,262,39,245,26,226,15,206,7,184,2,161,r-3,xe" fillcolor="#8cb2e2" stroked="f">
                <v:path arrowok="t" o:connecttype="custom" o:connectlocs="158,5;135,6;113,11;92,19;73,29;55,42;40,57;27,74;16,93;8,113;2,135;0,158;0,163;2,186;7,208;14,228;25,247;38,265;53,280;70,293;89,304;110,312;132,317;156,319;158,319;181,317;203,312;224,305;243,294;261,281;276,266;289,248;300,229;308,209;313,187;314,164;314,163;313,139;308,117;300,96;290,77;277,59;262,44;245,31;226,20;206,12;184,7;161,5;158,5" o:connectangles="0,0,0,0,0,0,0,0,0,0,0,0,0,0,0,0,0,0,0,0,0,0,0,0,0,0,0,0,0,0,0,0,0,0,0,0,0,0,0,0,0,0,0,0,0,0,0,0,0"/>
              </v:shape>
              <v:group id="Group 48" o:spid="_x0000_s1029" style="position:absolute;left:6881;top:5;width:314;height:314" coordorigin="6881,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<v:shape id="Freeform 49" o:spid="_x0000_s1030" style="position:absolute;left:6881;top: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KiZwgAA&#10;ANsAAAAPAAAAZHJzL2Rvd25yZXYueG1sRI/disIwFITvF3yHcATv1tQii1bTIoKwLMrizwMcmmNb&#10;bU5qE219e7Ow4OUwM98wy6w3tXhQ6yrLCibjCARxbnXFhYLTcfM5A+E8ssbaMil4koMsHXwsMdG2&#10;4z09Dr4QAcIuQQWl900ipctLMujGtiEO3tm2Bn2QbSF1i12Am1rGUfQlDVYcFkpsaF1Sfj3cjYJb&#10;V/vVPb5cfnbFjKTZml9ex0qNhv1qAcJT79/h//a3VjCdw9+X8ANk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V4qJnCAAAA2wAAAA8AAAAAAAAAAAAAAAAAlwIAAGRycy9kb3du&#10;cmV2LnhtbFBLBQYAAAAABAAEAPUAAACGAwAAAAA=&#10;" path="m158,l135,1,113,6,92,14,73,24,55,37,40,52,27,69,16,88,8,108,2,130,,153r,5l2,181r5,22l14,223r11,19l38,260r15,15l70,288r19,11l110,307r22,5l156,314r2,l181,312r22,-5l224,300r19,-11l261,276r15,-15l289,243r11,-19l308,204r5,-22l314,159r,-1l313,134r-5,-22l300,91,290,72,277,54,262,39,245,26,226,15,206,7,184,2,161,r-3,xe" filled="f" strokeweight=".44092mm">
                  <v:path arrowok="t" o:connecttype="custom" o:connectlocs="158,5;135,6;113,11;92,19;73,29;55,42;40,57;27,74;16,93;8,113;2,135;0,158;0,163;2,186;7,208;14,228;25,247;38,265;53,280;70,293;89,304;110,312;132,317;156,319;158,319;181,317;203,312;224,305;243,294;261,281;276,266;289,248;300,229;308,209;313,187;314,164;314,163;313,139;308,117;300,96;290,77;277,59;262,44;245,31;226,20;206,12;184,7;161,5;158,5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</w:rPr>
        <w:pict>
          <v:group id="Group 41" o:spid="_x0000_s1069" style="position:absolute;left:0;text-align:left;margin-left:199.45pt;margin-top:-.35pt;width:16.95pt;height:16.95pt;z-index:-251655680;mso-position-horizontal-relative:page" coordorigin="3989,-8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">
            <v:group id="Group 42" o:spid="_x0000_s1070" style="position:absolute;left:4001;top:5;width:314;height:314" coordorigin="4001,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<v:shape id="Freeform 45" o:spid="_x0000_s1073" style="position:absolute;left:4001;top: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bm9wQAA&#10;ANsAAAAPAAAAZHJzL2Rvd25yZXYueG1sRI9Bi8IwFITvgv8hPGFvmuqKuNVUZFHQo1X2/GiebWjz&#10;0m2i1n9vhIU9DjPzDbPe9LYRd+q8caxgOklAEBdOGy4VXM778RKED8gaG8ek4EkeNtlwsMZUuwef&#10;6J6HUkQI+xQVVCG0qZS+qMiin7iWOHpX11kMUXal1B0+Itw2cpYkC2nRcFyosKXvioo6v1kF2/bT&#10;nA9J/nOc8zX8fu1qszjtlPoY9dsViEB9+A//tQ9awXwG7y/xB8js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25vcEAAADbAAAADwAAAAAAAAAAAAAAAACXAgAAZHJzL2Rvd25y&#10;ZXYueG1sUEsFBgAAAAAEAAQA9QAAAIUDAAAAAA==&#10;" path="m159,l135,1,113,6,92,14,73,24,56,37,40,52,27,69,16,88,8,108,3,130,,153r,5l2,181r5,22l14,223r11,19l38,260r15,15l71,288r19,11l110,307r23,5l156,314r3,l182,312r22,-5l224,300r20,-11l261,276r15,-15l289,243r11,-19l308,204r5,-22l315,159r,-1l313,134r-5,-22l300,91,290,72,277,54,262,39,245,26,226,15,206,7,184,2,161,r-2,xe" fillcolor="#8cb2e2" stroked="f">
                <v:path arrowok="t" o:connecttype="custom" o:connectlocs="159,5;135,6;113,11;92,19;73,29;56,42;40,57;27,74;16,93;8,113;3,135;0,158;0,163;2,186;7,208;14,228;25,247;38,265;53,280;71,293;90,304;110,312;133,317;156,319;159,319;182,317;204,312;224,305;244,294;261,281;276,266;289,248;300,229;308,209;313,187;315,164;315,163;313,139;308,117;300,96;290,77;277,59;262,44;245,31;226,20;206,12;184,7;161,5;159,5" o:connectangles="0,0,0,0,0,0,0,0,0,0,0,0,0,0,0,0,0,0,0,0,0,0,0,0,0,0,0,0,0,0,0,0,0,0,0,0,0,0,0,0,0,0,0,0,0,0,0,0,0"/>
              </v:shape>
              <v:group id="Group 43" o:spid="_x0000_s1071" style="position:absolute;left:4001;top:5;width:314;height:314" coordorigin="4001,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<v:shape id="Freeform 44" o:spid="_x0000_s1072" style="position:absolute;left:4001;top: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eQcHwwAA&#10;ANsAAAAPAAAAZHJzL2Rvd25yZXYueG1sRI/basMwEETfC/0HsYG+NXJMCMGxbEKgUEpDyOUDFmvr&#10;S62Va8mX/n1UKORxmJkzTJrPphUj9a62rGC1jEAQF1bXXCq4Xd9etyCcR9bYWiYFv+Qgz56fUky0&#10;nfhM48WXIkDYJaig8r5LpHRFRQbd0nbEwfuyvUEfZF9K3eMU4KaVcRRtpMGaw0KFHR0qKr4vg1Hw&#10;M7V+P8RN83EstyTNpznxIVbqZTHvdyA8zf4R/m+/awXrNfx9CT9AZn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eQcHwwAAANsAAAAPAAAAAAAAAAAAAAAAAJcCAABkcnMvZG93&#10;bnJldi54bWxQSwUGAAAAAAQABAD1AAAAhwMAAAAA&#10;" path="m159,l135,1,113,6,92,14,73,24,56,37,40,52,27,69,16,88,8,108,3,130,,153r,5l2,181r5,22l14,223r11,19l38,260r15,15l71,288r19,11l110,307r23,5l156,314r3,l182,312r22,-5l224,300r20,-11l261,276r15,-15l289,243r11,-19l308,204r5,-22l315,159r,-1l313,134r-5,-22l300,91,290,72,277,54,262,39,245,26,226,15,206,7,184,2,161,r-2,xe" filled="f" strokeweight=".44092mm">
                  <v:path arrowok="t" o:connecttype="custom" o:connectlocs="159,5;135,6;113,11;92,19;73,29;56,42;40,57;27,74;16,93;8,113;3,135;0,158;0,163;2,186;7,208;14,228;25,247;38,265;53,280;71,293;90,304;110,312;133,317;156,319;159,319;182,317;204,312;224,305;244,294;261,281;276,266;289,248;300,229;308,209;313,187;315,164;315,163;313,139;308,117;300,96;290,77;277,59;262,44;245,31;226,20;206,12;184,7;161,5;159,5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en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y </w:t>
      </w:r>
      <w:r w:rsidR="00324A61">
        <w:rPr>
          <w:rFonts w:ascii="Arial Black" w:eastAsia="Arial Black" w:hAnsi="Arial Black" w:cs="Arial Black"/>
          <w:color w:val="585858"/>
          <w:sz w:val="22"/>
          <w:szCs w:val="22"/>
        </w:rPr>
        <w:tab/>
        <w:t>Choral</w:t>
      </w:r>
    </w:p>
    <w:p w:rsidR="00D72647" w:rsidRDefault="00D72647" w:rsidP="00D72647">
      <w:pPr>
        <w:spacing w:line="300" w:lineRule="exact"/>
        <w:ind w:left="102"/>
        <w:rPr>
          <w:rFonts w:ascii="Arial Black" w:eastAsia="Arial Black" w:hAnsi="Arial Black" w:cs="Arial Black"/>
          <w:sz w:val="22"/>
          <w:szCs w:val="22"/>
        </w:rPr>
      </w:pPr>
    </w:p>
    <w:p w:rsidR="00D71437" w:rsidRDefault="002E71A1" w:rsidP="00D72647">
      <w:pPr>
        <w:spacing w:line="300" w:lineRule="exact"/>
        <w:ind w:left="102"/>
        <w:rPr>
          <w:rFonts w:ascii="Arial Black" w:eastAsia="Arial Black" w:hAnsi="Arial Black" w:cs="Arial Black"/>
          <w:sz w:val="22"/>
          <w:szCs w:val="22"/>
        </w:rPr>
      </w:pPr>
      <w:r>
        <w:rPr>
          <w:noProof/>
        </w:rPr>
        <w:pict>
          <v:group id="Group 36" o:spid="_x0000_s1064" style="position:absolute;left:0;text-align:left;margin-left:198.7pt;margin-top:-1.2pt;width:16.95pt;height:16.95pt;z-index:-251657728;mso-position-horizontal-relative:page" coordorigin="3974,-25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">
            <v:group id="Group 37" o:spid="_x0000_s1065" style="position:absolute;left:3987;top:-12;width:314;height:314" coordorigin="3987,-12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<v:shape id="Freeform 40" o:spid="_x0000_s1068" style="position:absolute;left:3987;top:-12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bGlYwQAA&#10;ANsAAAAPAAAAZHJzL2Rvd25yZXYueG1sRI9Bi8IwFITvC/6H8ARva6ourlajiCjo0Xbx/GiebbB5&#10;qU3U+u83wsIeh5n5hlmuO1uLB7XeOFYwGiYgiAunDZcKfvL95wyED8gaa8ek4EUe1qvexxJT7Z58&#10;okcWShEh7FNUUIXQpFL6oiKLfuga4uhdXGsxRNmWUrf4jHBby3GSTKVFw3Ghwoa2FRXX7G4VbJqJ&#10;yQ9Jdj5+8SXc5rurmZ52Sg363WYBIlAX/sN/7YNWMPmG95f4A+Tq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2xpWMEAAADbAAAADwAAAAAAAAAAAAAAAACXAgAAZHJzL2Rvd25y&#10;ZXYueG1sUEsFBgAAAAAEAAQA9QAAAIUDAAAAAA==&#10;" path="m156,l133,1,111,6,91,14,72,24,54,37,39,53,26,70,15,89,7,110,2,132,,155r,3l2,181r4,22l14,224r11,19l38,260r15,16l70,289r20,10l110,307r22,5l155,314r1,l179,312r23,-4l223,300r19,-10l259,277r16,-15l288,244r11,-18l307,205r5,-21l314,161r,-3l313,135r-5,-22l300,92,290,73,277,55,262,40,245,26,226,16,206,7,184,2,161,r-5,xe" fillcolor="#8cb2e2" stroked="f">
                <v:path arrowok="t" o:connecttype="custom" o:connectlocs="156,-12;133,-11;111,-6;91,2;72,12;54,25;39,41;26,58;15,77;7,98;2,120;0,143;0,146;2,169;6,191;14,212;25,231;38,248;53,264;70,277;90,287;110,295;132,300;155,302;156,302;179,300;202,296;223,288;242,278;259,265;275,250;288,232;299,214;307,193;312,172;314,149;314,146;313,123;308,101;300,80;290,61;277,43;262,28;245,14;226,4;206,-5;184,-10;161,-12;156,-12" o:connectangles="0,0,0,0,0,0,0,0,0,0,0,0,0,0,0,0,0,0,0,0,0,0,0,0,0,0,0,0,0,0,0,0,0,0,0,0,0,0,0,0,0,0,0,0,0,0,0,0,0"/>
              </v:shape>
              <v:group id="Group 38" o:spid="_x0000_s1066" style="position:absolute;left:3987;top:-12;width:314;height:314" coordorigin="3987,-12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<v:shape id="Freeform 39" o:spid="_x0000_s1067" style="position:absolute;left:3987;top:-12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ftvkwgAA&#10;ANsAAAAPAAAAZHJzL2Rvd25yZXYueG1sRI/disIwFITvF3yHcATv1tQKi1bTIoKwLMrizwMcmmNb&#10;bU5qE219e7Ow4OUwM98wy6w3tXhQ6yrLCibjCARxbnXFhYLTcfM5A+E8ssbaMil4koMsHXwsMdG2&#10;4z09Dr4QAcIuQQWl900ipctLMujGtiEO3tm2Bn2QbSF1i12Am1rGUfQlDVYcFkpsaF1Sfj3cjYJb&#10;V/vVPb5cfnbFjKTZml9ex0qNhv1qAcJT79/h//a3VjCdw9+X8ANk+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+2+TCAAAA2wAAAA8AAAAAAAAAAAAAAAAAlwIAAGRycy9kb3du&#10;cmV2LnhtbFBLBQYAAAAABAAEAPUAAACGAwAAAAA=&#10;" path="m156,l133,1,111,6,91,14,72,24,54,37,39,53,26,70,15,89,7,110,2,132,,155r,3l2,181r4,22l14,224r11,19l38,260r15,16l70,289r20,10l110,307r22,5l155,314r1,l179,312r23,-4l223,300r19,-10l259,277r16,-15l288,244r11,-18l307,205r5,-21l314,161r,-3l313,135r-5,-22l300,92,290,73,277,55,262,40,245,26,226,16,206,7,184,2,161,r-5,xe" filled="f" strokeweight=".44092mm">
                  <v:path arrowok="t" o:connecttype="custom" o:connectlocs="156,-12;133,-11;111,-6;91,2;72,12;54,25;39,41;26,58;15,77;7,98;2,120;0,143;0,146;2,169;6,191;14,212;25,231;38,248;53,264;70,277;90,287;110,295;132,300;155,302;156,302;179,300;202,296;223,288;242,278;259,265;275,250;288,232;299,214;307,193;312,172;314,149;314,146;313,123;308,101;300,80;290,61;277,43;262,28;245,14;226,4;206,-5;184,-10;161,-12;156,-12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  <w:r>
        <w:rPr>
          <w:noProof/>
        </w:rPr>
        <w:pict>
          <v:group id="Group 31" o:spid="_x0000_s1059" style="position:absolute;left:0;text-align:left;margin-left:343.45pt;margin-top:-1.2pt;width:16.95pt;height:16.95pt;z-index:-251653632;mso-position-horizontal-relative:page" coordorigin="6869,-25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">
            <v:group id="Group 32" o:spid="_x0000_s1060" style="position:absolute;left:6881;top:-12;width:314;height:314" coordorigin="6881,-12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<v:shape id="Freeform 35" o:spid="_x0000_s1063" style="position:absolute;left:6881;top:-12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G8rAwgAA&#10;ANsAAAAPAAAAZHJzL2Rvd25yZXYueG1sRI9Pi8IwFMTvgt8hPGFvmvoHcaupyKLgHq2y50fzbEOb&#10;l24TtfvtN4LgcZiZ3zCbbW8bcafOG8cKppMEBHHhtOFSweV8GK9A+ICssXFMCv7IwzYbDjaYavfg&#10;E93zUIoIYZ+igiqENpXSFxVZ9BPXEkfv6jqLIcqulLrDR4TbRs6SZCktGo4LFbb0VVFR5zerYNfO&#10;zfmY5D/fC76G3899bZanvVIfo363BhGoD+/wq33UCuYzeH6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bysDCAAAA2wAAAA8AAAAAAAAAAAAAAAAAlwIAAGRycy9kb3du&#10;cmV2LnhtbFBLBQYAAAAABAAEAPUAAACGAwAAAAA=&#10;" path="m158,l135,1,113,6,92,14,73,24,55,37,40,52,27,69,16,88,8,108,2,130,,153r,5l2,181r5,22l14,223r11,19l38,260r15,15l70,288r19,11l110,307r22,5l156,314r2,l181,312r22,-4l224,300r19,-11l261,276r15,-15l289,244r11,-20l308,204r5,-22l314,159r,-1l313,135r-5,-23l300,91,290,72,277,55,262,39,245,26,226,15,206,7,184,2,161,r-3,xe" fillcolor="#8cb2e2" stroked="f">
                <v:path arrowok="t" o:connecttype="custom" o:connectlocs="158,-12;135,-11;113,-6;92,2;73,12;55,25;40,40;27,57;16,76;8,96;2,118;0,141;0,146;2,169;7,191;14,211;25,230;38,248;53,263;70,276;89,287;110,295;132,300;156,302;158,302;181,300;203,296;224,288;243,277;261,264;276,249;289,232;300,212;308,192;313,170;314,147;314,146;313,123;308,100;300,79;290,60;277,43;262,27;245,14;226,3;206,-5;184,-10;161,-12;158,-12" o:connectangles="0,0,0,0,0,0,0,0,0,0,0,0,0,0,0,0,0,0,0,0,0,0,0,0,0,0,0,0,0,0,0,0,0,0,0,0,0,0,0,0,0,0,0,0,0,0,0,0,0"/>
              </v:shape>
              <v:group id="Group 33" o:spid="_x0000_s1061" style="position:absolute;left:6881;top:-12;width:314;height:314" coordorigin="6881,-12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<v:shape id="Freeform 34" o:spid="_x0000_s1062" style="position:absolute;left:6881;top:-12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3R6wwAA&#10;ANsAAAAPAAAAZHJzL2Rvd25yZXYueG1sRI/NasMwEITvgbyD2EJviVy3BONEDsFQKKWlxMkDLNbG&#10;P7FWjiXH7ttXhUKPw8x8w+z2s+nEnQbXWFbwtI5AEJdWN1wpOJ9eVwkI55E1dpZJwTc52GfLxQ5T&#10;bSc+0r3wlQgQdikqqL3vUyldWZNBt7Y9cfAudjDogxwqqQecAtx0Mo6ijTTYcFiosae8pvJajEbB&#10;ber8YYzb9v2zSkiaD/PFeazU48N82ILwNPv/8F/7TSt4foHfL+EHyO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f3R6wwAAANsAAAAPAAAAAAAAAAAAAAAAAJcCAABkcnMvZG93&#10;bnJldi54bWxQSwUGAAAAAAQABAD1AAAAhwMAAAAA&#10;" path="m158,l135,1,113,6,92,14,73,24,55,37,40,52,27,69,16,88,8,108,2,130,,153r,5l2,181r5,22l14,223r11,19l38,260r15,15l70,288r19,11l110,307r22,5l156,314r2,l181,312r22,-4l224,300r19,-11l261,276r15,-15l289,244r11,-20l308,204r5,-22l314,159r,-1l313,135r-5,-23l300,91,290,72,277,55,262,39,245,26,226,15,206,7,184,2,161,r-3,xe" filled="f" strokeweight=".44092mm">
                  <v:path arrowok="t" o:connecttype="custom" o:connectlocs="158,-12;135,-11;113,-6;92,2;73,12;55,25;40,40;27,57;16,76;8,96;2,118;0,141;0,146;2,169;7,191;14,211;25,230;38,248;53,263;70,276;89,287;110,295;132,300;156,302;158,302;181,300;203,296;224,288;243,277;261,264;276,249;289,232;300,212;308,192;313,170;314,147;314,146;313,123;308,100;300,79;290,60;277,43;262,27;245,14;226,3;206,-5;184,-10;161,-12;158,-12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n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s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tr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u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en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l                          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Ot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he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r</w:t>
      </w:r>
    </w:p>
    <w:p w:rsidR="00D71437" w:rsidRDefault="00D71437">
      <w:pPr>
        <w:spacing w:before="7" w:line="240" w:lineRule="exact"/>
        <w:rPr>
          <w:sz w:val="24"/>
          <w:szCs w:val="24"/>
        </w:rPr>
      </w:pPr>
    </w:p>
    <w:p w:rsidR="00D71437" w:rsidRDefault="002E71A1" w:rsidP="00BF0FCF">
      <w:pPr>
        <w:tabs>
          <w:tab w:val="left" w:pos="7980"/>
        </w:tabs>
        <w:ind w:left="102"/>
        <w:rPr>
          <w:rFonts w:ascii="Arial Black" w:eastAsia="Arial Black" w:hAnsi="Arial Black" w:cs="Arial Black"/>
          <w:color w:val="585858"/>
          <w:sz w:val="22"/>
          <w:szCs w:val="22"/>
        </w:rPr>
      </w:pPr>
      <w:r>
        <w:rPr>
          <w:noProof/>
        </w:rPr>
        <w:pict>
          <v:group id="Group 26" o:spid="_x0000_s1054" style="position:absolute;left:0;text-align:left;margin-left:432.7pt;margin-top:-1.3pt;width:16.95pt;height:16.95pt;z-index:-251659776;mso-position-horizontal-relative:page" coordorigin="8654,-27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">
            <v:group id="Group 27" o:spid="_x0000_s1055" style="position:absolute;left:8666;top:-15;width:314;height:314" coordorigin="8666,-1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<v:shape id="Freeform 30" o:spid="_x0000_s1058" style="position:absolute;left:8666;top:-1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tf+FwwAA&#10;ANsAAAAPAAAAZHJzL2Rvd25yZXYueG1sRI9Ba8JAFITvQv/D8gq96aZWbI2uIpJCejQpPT+yz2Qx&#10;+zbNrkn6791CocdhZr5hdofJtmKg3hvHCp4XCQjiymnDtYLP8n3+BsIHZI2tY1LwQx4O+4fZDlPt&#10;Rj7TUIRaRAj7FBU0IXSplL5qyKJfuI44ehfXWwxR9rXUPY4Rblu5TJK1tGg4LjTY0amh6lrcrIJj&#10;92LKPCm+PlZ8Cd+b7GrW50ypp8fpuAURaAr/4b92rhUsX+H3S/wBcn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tf+FwwAAANsAAAAPAAAAAAAAAAAAAAAAAJcCAABkcnMvZG93&#10;bnJldi54bWxQSwUGAAAAAAQABAD1AAAAhwMAAAAA&#10;" path="m156,l134,2,112,7,91,15,72,26,55,39,40,54,26,72,16,91,8,111,3,133,1,156,,159r2,23l7,204r8,20l25,244r13,17l54,276r17,13l90,300r21,8l133,313r23,2l180,313r22,-5l223,301r20,-11l260,277r16,-15l289,245r11,-19l308,206r5,-22l315,161r,-2l313,136r-4,-22l301,94,291,74,278,57,263,41,246,28,227,17,206,8,184,3,161,r-5,xe" fillcolor="#8cb2e2" stroked="f">
                <v:path arrowok="t" o:connecttype="custom" o:connectlocs="156,-15;134,-13;112,-8;91,0;72,11;55,24;40,39;26,57;16,76;8,96;3,118;1,141;0,144;2,167;7,189;15,209;25,229;38,246;54,261;71,274;90,285;111,293;133,298;156,300;156,300;180,298;202,293;223,286;243,275;260,262;276,247;289,230;300,211;308,191;313,169;315,146;315,144;313,121;309,99;301,79;291,59;278,42;263,26;246,13;227,2;206,-7;184,-12;161,-15;156,-15" o:connectangles="0,0,0,0,0,0,0,0,0,0,0,0,0,0,0,0,0,0,0,0,0,0,0,0,0,0,0,0,0,0,0,0,0,0,0,0,0,0,0,0,0,0,0,0,0,0,0,0,0"/>
              </v:shape>
              <v:group id="Group 28" o:spid="_x0000_s1056" style="position:absolute;left:8666;top:-15;width:314;height:314" coordorigin="8666,-1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<v:shape id="Freeform 29" o:spid="_x0000_s1057" style="position:absolute;left:8666;top:-1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p005wgAA&#10;ANsAAAAPAAAAZHJzL2Rvd25yZXYueG1sRI/disIwFITvhX2HcBa8s6m9WLQaiwgLy7Ii/jzAoTn2&#10;x+ak20Rb394IgpfDzHzDLLPBNOJGnassK5hGMQji3OqKCwWn4/dkBsJ5ZI2NZVJwJwfZ6mO0xFTb&#10;nvd0O/hCBAi7FBWU3replC4vyaCLbEscvLPtDPogu0LqDvsAN41M4vhLGqw4LJTY0qak/HK4GgX/&#10;fePX16Suf7fFjKT5MzveJEqNP4f1AoSnwb/Dr/aPVpDM4fkl/AC5e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inTTnCAAAA2wAAAA8AAAAAAAAAAAAAAAAAlwIAAGRycy9kb3du&#10;cmV2LnhtbFBLBQYAAAAABAAEAPUAAACGAwAAAAA=&#10;" path="m156,l134,2,112,7,91,15,72,26,55,39,40,54,26,72,16,91,8,111,3,133,1,156,,159r2,23l7,204r8,20l25,244r13,17l54,276r17,13l90,300r21,8l133,313r23,2l180,313r22,-5l223,301r20,-11l260,277r16,-15l289,245r11,-19l308,206r5,-22l315,161r,-2l313,136r-4,-22l301,94,291,74,278,57,263,41,246,28,227,17,206,8,184,3,161,r-5,xe" filled="f" strokeweight=".44092mm">
                  <v:path arrowok="t" o:connecttype="custom" o:connectlocs="156,-15;134,-13;112,-8;91,0;72,11;55,24;40,39;26,57;16,76;8,96;3,118;1,141;0,144;2,167;7,189;15,209;25,229;38,246;54,261;71,274;90,285;111,293;133,298;156,300;156,300;180,298;202,293;223,286;243,275;260,262;276,247;289,230;300,211;308,191;313,169;315,146;315,144;313,121;309,99;301,79;291,59;278,42;263,26;246,13;227,2;206,-7;184,-12;161,-15;156,-15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I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w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l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b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e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j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n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n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g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v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pacing w:val="-2"/>
          <w:sz w:val="22"/>
          <w:szCs w:val="22"/>
        </w:rPr>
        <w:t>r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y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on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e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f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r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unc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h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(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addi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ona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l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c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ost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f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$1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5</w:t>
      </w:r>
      <w:bookmarkStart w:id="0" w:name="_GoBack"/>
      <w:bookmarkEnd w:id="0"/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)</w:t>
      </w:r>
      <w:r w:rsidR="00BF0FCF">
        <w:rPr>
          <w:rFonts w:ascii="Arial Black" w:eastAsia="Arial Black" w:hAnsi="Arial Black" w:cs="Arial Black"/>
          <w:color w:val="585858"/>
          <w:sz w:val="22"/>
          <w:szCs w:val="22"/>
        </w:rPr>
        <w:tab/>
      </w:r>
    </w:p>
    <w:p w:rsidR="00BF0FCF" w:rsidRPr="00BF0FCF" w:rsidRDefault="0F1F8E2E" w:rsidP="00BF0FCF">
      <w:pPr>
        <w:tabs>
          <w:tab w:val="left" w:pos="7980"/>
        </w:tabs>
        <w:ind w:left="102"/>
        <w:rPr>
          <w:rFonts w:ascii="Arial Black" w:eastAsia="Arial Black" w:hAnsi="Arial Black" w:cs="Arial Black"/>
          <w:color w:val="585858"/>
        </w:rPr>
      </w:pPr>
      <w:r w:rsidRPr="0F1F8E2E">
        <w:rPr>
          <w:rFonts w:ascii="Arial Black" w:eastAsia="Arial Black" w:hAnsi="Arial Black" w:cs="Arial Black"/>
          <w:color w:val="585858"/>
        </w:rPr>
        <w:t xml:space="preserve">Lunch includes: Soup and Sandwich or Wrap, Salad, Beverage and Dessert. </w:t>
      </w:r>
    </w:p>
    <w:p w:rsidR="00BF0FCF" w:rsidRPr="00BF0FCF" w:rsidRDefault="0F1F8E2E" w:rsidP="00BF0FCF">
      <w:pPr>
        <w:tabs>
          <w:tab w:val="left" w:pos="7980"/>
        </w:tabs>
        <w:ind w:left="102"/>
        <w:rPr>
          <w:rFonts w:ascii="Arial Black" w:eastAsia="Arial Black" w:hAnsi="Arial Black" w:cs="Arial Black"/>
        </w:rPr>
      </w:pPr>
      <w:r w:rsidRPr="0F1F8E2E">
        <w:rPr>
          <w:rFonts w:ascii="Arial Black" w:eastAsia="Arial Black" w:hAnsi="Arial Black" w:cs="Arial Black"/>
          <w:color w:val="585858"/>
        </w:rPr>
        <w:t>Meal provided by Coffee Culture</w:t>
      </w:r>
    </w:p>
    <w:p w:rsidR="00D71437" w:rsidRDefault="000C7673" w:rsidP="00E221F0">
      <w:pPr>
        <w:spacing w:before="47" w:line="430" w:lineRule="auto"/>
        <w:ind w:left="101" w:right="935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z w:val="22"/>
          <w:szCs w:val="22"/>
        </w:rPr>
        <w:t>*</w:t>
      </w:r>
      <w:r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*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R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eg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i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s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tr</w:t>
      </w:r>
      <w:r w:rsidRPr="0006085D">
        <w:rPr>
          <w:rFonts w:ascii="Arial Black" w:eastAsia="Arial Black" w:hAnsi="Arial Black" w:cs="Arial Black"/>
          <w:b/>
          <w:color w:val="585858"/>
          <w:spacing w:val="-3"/>
          <w:sz w:val="22"/>
          <w:szCs w:val="22"/>
        </w:rPr>
        <w:t>a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ti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o</w:t>
      </w:r>
      <w:r w:rsidRPr="0006085D">
        <w:rPr>
          <w:rFonts w:ascii="Arial Black" w:eastAsia="Arial Black" w:hAnsi="Arial Black" w:cs="Arial Black"/>
          <w:b/>
          <w:color w:val="585858"/>
          <w:spacing w:val="-3"/>
          <w:sz w:val="22"/>
          <w:szCs w:val="22"/>
        </w:rPr>
        <w:t>n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s</w:t>
      </w:r>
      <w:r w:rsidR="00DF1E79"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 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m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u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st</w:t>
      </w:r>
      <w:r w:rsidR="00DF1E79"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 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b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e</w:t>
      </w:r>
      <w:r w:rsidR="00DF1E79"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 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r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ece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i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v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e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d</w:t>
      </w:r>
      <w:r w:rsidR="00DF1E79"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 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b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y</w:t>
      </w:r>
      <w:r w:rsidR="00DF1E79"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 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Janua</w:t>
      </w:r>
      <w:r w:rsidRPr="0006085D">
        <w:rPr>
          <w:rFonts w:ascii="Arial Black" w:eastAsia="Arial Black" w:hAnsi="Arial Black" w:cs="Arial Black"/>
          <w:b/>
          <w:color w:val="585858"/>
          <w:spacing w:val="2"/>
          <w:sz w:val="22"/>
          <w:szCs w:val="22"/>
        </w:rPr>
        <w:t>r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>y</w:t>
      </w:r>
      <w:r w:rsidR="00DF1E79"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 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11</w:t>
      </w:r>
      <w:proofErr w:type="spellStart"/>
      <w:r w:rsidRPr="0006085D">
        <w:rPr>
          <w:rFonts w:ascii="Arial Black" w:eastAsia="Arial Black" w:hAnsi="Arial Black" w:cs="Arial Black"/>
          <w:b/>
          <w:color w:val="585858"/>
          <w:spacing w:val="1"/>
          <w:position w:val="5"/>
          <w:sz w:val="14"/>
          <w:szCs w:val="14"/>
        </w:rPr>
        <w:t>th</w:t>
      </w:r>
      <w:proofErr w:type="spellEnd"/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, 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20</w:t>
      </w:r>
      <w:r w:rsidR="00885705"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17</w:t>
      </w:r>
      <w:r w:rsidR="00DF1E79"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 xml:space="preserve"> 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t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o 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o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r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de</w:t>
      </w:r>
      <w:r w:rsidRPr="0006085D">
        <w:rPr>
          <w:rFonts w:ascii="Arial Black" w:eastAsia="Arial Black" w:hAnsi="Arial Black" w:cs="Arial Black"/>
          <w:b/>
          <w:color w:val="585858"/>
          <w:sz w:val="22"/>
          <w:szCs w:val="22"/>
        </w:rPr>
        <w:t xml:space="preserve">r </w:t>
      </w:r>
      <w:r w:rsidRPr="0006085D">
        <w:rPr>
          <w:rFonts w:ascii="Arial Black" w:eastAsia="Arial Black" w:hAnsi="Arial Black" w:cs="Arial Black"/>
          <w:b/>
          <w:color w:val="585858"/>
          <w:spacing w:val="1"/>
          <w:sz w:val="22"/>
          <w:szCs w:val="22"/>
        </w:rPr>
        <w:t>l</w:t>
      </w:r>
      <w:r w:rsidRPr="0006085D">
        <w:rPr>
          <w:rFonts w:ascii="Arial Black" w:eastAsia="Arial Black" w:hAnsi="Arial Black" w:cs="Arial Black"/>
          <w:b/>
          <w:color w:val="585858"/>
          <w:spacing w:val="-1"/>
          <w:sz w:val="22"/>
          <w:szCs w:val="22"/>
        </w:rPr>
        <w:t>unch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** 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C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ff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e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Br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eak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s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e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p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v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ded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.</w:t>
      </w:r>
    </w:p>
    <w:p w:rsidR="00D71437" w:rsidRDefault="002E71A1">
      <w:pPr>
        <w:spacing w:line="276" w:lineRule="auto"/>
        <w:ind w:left="101" w:right="700"/>
        <w:rPr>
          <w:rFonts w:ascii="Arial Black" w:eastAsia="Arial Black" w:hAnsi="Arial Black" w:cs="Arial Black"/>
          <w:sz w:val="22"/>
          <w:szCs w:val="22"/>
        </w:rPr>
      </w:pPr>
      <w:r>
        <w:rPr>
          <w:noProof/>
        </w:rPr>
        <w:pict>
          <v:group id="Group 21" o:spid="_x0000_s1049" style="position:absolute;left:0;text-align:left;margin-left:243pt;margin-top:17.7pt;width:16.95pt;height:17.1pt;z-index:-251658752;mso-position-horizontal-relative:page" coordorigin="4860,354" coordsize="339,3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">
            <v:group id="Group 22" o:spid="_x0000_s1050" style="position:absolute;left:4872;top:367;width:314;height:317" coordorigin="4872,367" coordsize="314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<v:shape id="Freeform 25" o:spid="_x0000_s1053" style="position:absolute;left:4872;top:367;width:314;height:317;visibility:visible;mso-wrap-style:square;v-text-anchor:top" coordsize="314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MIJ6wwAA&#10;ANsAAAAPAAAAZHJzL2Rvd25yZXYueG1sRI9Ra8IwFIXfB/sP4Q58m2n7IKMzFhWEIbKx6g+4a65N&#10;Mbnpmqj13y+CsMfDOec7nHk1OisuNITOs4J8moEgbrzuuFVw2G9e30CEiKzReiYFNwpQLZ6f5lhq&#10;f+VvutSxFQnCoUQFJsa+lDI0hhyGqe+Jk3f0g8OY5NBKPeA1wZ2VRZbNpMOO04LBntaGmlN9dgqa&#10;er81PyZf2SPbLzaf29tm96vU5GVcvoOINMb/8KP9oRUUBdy/pB8gF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MIJ6wwAAANsAAAAPAAAAAAAAAAAAAAAAAJcCAABkcnMvZG93&#10;bnJldi54bWxQSwUGAAAAAAQABAD1AAAAhwMAAAAA&#10;" path="m156,l134,2,112,7,91,15,72,25,55,38,39,54,26,71,16,90,8,111,2,133,,156r,2l2,181r5,22l15,224r10,19l38,261r15,16l70,290r19,11l109,309r22,6l154,317r2,l179,315r22,-5l222,302r19,-10l258,279r16,-15l287,246r11,-19l307,207r5,-21l315,163r,-5l313,136r-5,-22l300,93,290,74,277,56,262,41,244,27,226,16,205,8,184,2,161,r-5,xe" fillcolor="#8cb2e2" stroked="f">
                <v:path arrowok="t" o:connecttype="custom" o:connectlocs="156,367;134,369;112,374;91,382;72,392;55,405;39,421;26,438;16,457;8,478;2,500;0,523;0,525;2,548;7,570;15,591;25,610;38,628;53,644;70,657;89,668;109,676;131,682;154,684;156,684;179,682;201,677;222,669;241,659;258,646;274,631;287,613;298,594;307,574;312,553;315,530;315,525;313,503;308,481;300,460;290,441;277,423;262,408;244,394;226,383;205,375;184,369;161,367;156,367" o:connectangles="0,0,0,0,0,0,0,0,0,0,0,0,0,0,0,0,0,0,0,0,0,0,0,0,0,0,0,0,0,0,0,0,0,0,0,0,0,0,0,0,0,0,0,0,0,0,0,0,0"/>
              </v:shape>
              <v:group id="Group 23" o:spid="_x0000_s1051" style="position:absolute;left:4872;top:367;width:314;height:317" coordorigin="4872,367" coordsize="314,31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<v:shape id="Freeform 24" o:spid="_x0000_s1052" style="position:absolute;left:4872;top:367;width:314;height:317;visibility:visible;mso-wrap-style:square;v-text-anchor:top" coordsize="314,3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rhmwQAA&#10;ANsAAAAPAAAAZHJzL2Rvd25yZXYueG1sRI/disIwFITvBd8hHGHvbLqySOkaRRYUERb82/tDc2yr&#10;zUlJorZvvxEEL4eZ+YaZLTrTiDs5X1tW8JmkIIgLq2suFZyOq3EGwgdkjY1lUtCTh8V8OJhhru2D&#10;93Q/hFJECPscFVQhtLmUvqjIoE9sSxy9s3UGQ5SulNrhI8JNIydpOpUGa44LFbb0U1FxPdyMgr9+&#10;X68a6bLg+936sp368hczpT5G3fIbRKAuvMOv9kYrmHzB80v8AXL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QK4ZsEAAADbAAAADwAAAAAAAAAAAAAAAACXAgAAZHJzL2Rvd25y&#10;ZXYueG1sUEsFBgAAAAAEAAQA9QAAAIUDAAAAAA==&#10;" path="m156,l134,2,112,7,91,15,72,25,55,38,39,54,26,71,16,90,8,111,2,133,,156r,2l2,181r5,22l15,224r10,19l38,261r15,16l70,290r19,11l109,309r22,6l154,317r2,l179,315r22,-5l222,302r19,-10l258,279r16,-15l287,246r11,-19l307,207r5,-21l315,163r,-5l313,136r-5,-22l300,93,290,74,277,56,262,41,244,27,226,16,205,8,184,2,161,r-5,xe" filled="f" strokeweight=".44092mm">
                  <v:path arrowok="t" o:connecttype="custom" o:connectlocs="156,367;134,369;112,374;91,382;72,392;55,405;39,421;26,438;16,457;8,478;2,500;0,523;0,525;2,548;7,570;15,591;25,610;38,628;53,644;70,657;89,668;109,676;131,682;154,684;156,684;179,682;201,677;222,669;241,659;258,646;274,631;287,613;298,594;307,574;312,553;315,530;315,525;313,503;308,481;300,460;290,441;277,423;262,408;244,394;226,383;205,375;184,369;161,367;156,367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I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w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ou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d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k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e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o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b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e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</w:t>
      </w:r>
      <w:r w:rsidR="000C7673"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d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de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d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o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h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e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BU</w:t>
      </w:r>
      <w:r w:rsidR="000C7673"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S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A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l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li</w:t>
      </w:r>
      <w:r w:rsidR="000C7673"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s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t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s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o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ha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t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I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wi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l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ece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ve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de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ai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s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abou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t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upco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n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g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v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en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s.</w:t>
      </w:r>
    </w:p>
    <w:p w:rsidR="00D71437" w:rsidRDefault="00D71437">
      <w:pPr>
        <w:spacing w:before="9" w:line="180" w:lineRule="exact"/>
        <w:rPr>
          <w:sz w:val="19"/>
          <w:szCs w:val="19"/>
        </w:rPr>
      </w:pPr>
    </w:p>
    <w:p w:rsidR="00D71437" w:rsidRDefault="000C7673">
      <w:pPr>
        <w:ind w:left="101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z w:val="22"/>
          <w:szCs w:val="22"/>
        </w:rPr>
        <w:t>I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w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l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l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b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e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pa</w:t>
      </w:r>
      <w:r>
        <w:rPr>
          <w:rFonts w:ascii="Arial Black" w:eastAsia="Arial Black" w:hAnsi="Arial Black" w:cs="Arial Black"/>
          <w:color w:val="585858"/>
          <w:spacing w:val="-2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ti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c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pa</w:t>
      </w:r>
      <w:r>
        <w:rPr>
          <w:rFonts w:ascii="Arial Black" w:eastAsia="Arial Black" w:hAnsi="Arial Black" w:cs="Arial Black"/>
          <w:color w:val="585858"/>
          <w:spacing w:val="-2"/>
          <w:sz w:val="22"/>
          <w:szCs w:val="22"/>
        </w:rPr>
        <w:t>t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n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g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s:</w:t>
      </w:r>
    </w:p>
    <w:p w:rsidR="00324A61" w:rsidRDefault="002E71A1" w:rsidP="00324A61">
      <w:pPr>
        <w:spacing w:before="7" w:line="240" w:lineRule="exact"/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</w:pPr>
      <w:r>
        <w:rPr>
          <w:noProof/>
        </w:rPr>
        <w:pict>
          <v:group id="Group 6" o:spid="_x0000_s1034" style="position:absolute;margin-left:488pt;margin-top:5.75pt;width:16.95pt;height:16.95pt;z-index:-251660800;mso-position-horizontal-relative:page" coordorigin="6974,-80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">
            <v:group id="Group 7" o:spid="_x0000_s1035" style="position:absolute;left:6987;top:-67;width:314;height:314" coordorigin="6987,-67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<v:shape id="Freeform 10" o:spid="_x0000_s1038" style="position:absolute;left:6987;top:-67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nEYwgAA&#10;ANoAAAAPAAAAZHJzL2Rvd25yZXYueG1sRI9Ba8JAFITvQv/D8gq9mY2taBtdRYoFPZqUnh/Zl2Qx&#10;+zbNbpP037tCocdhZr5htvvJtmKg3hvHChZJCoK4dNpwreCz+Ji/gvABWWPrmBT8kof97mG2xUy7&#10;kS805KEWEcI+QwVNCF0mpS8bsugT1xFHr3K9xRBlX0vd4xjhtpXPabqSFg3HhQY7em+ovOY/VsGh&#10;ezHFKc2/zkuuwvfb8WpWl6NST4/TYQMi0BT+w3/tk1awhvuVeAPk7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e+cRjCAAAA2gAAAA8AAAAAAAAAAAAAAAAAlwIAAGRycy9kb3du&#10;cmV2LnhtbFBLBQYAAAAABAAEAPUAAACGAwAAAAA=&#10;" path="m156,l133,1,111,6,90,14,71,25,53,38,38,53,25,70,14,89,6,110,1,132,,155r,1l1,178r5,22l14,221r10,20l37,258r15,16l69,287r19,11l108,307r22,5l153,314r3,l179,312r22,-5l222,300r19,-11l259,276r15,-15l287,244r11,-19l306,204r6,-21l314,160r,-4l312,133r-4,-22l300,90,289,71,276,54,261,39,244,26,225,15,204,7,182,2,158,r-2,xe" fillcolor="#8cb2e2" stroked="f">
                <v:path arrowok="t" o:connecttype="custom" o:connectlocs="156,-67;133,-66;111,-61;90,-53;71,-42;53,-29;38,-14;25,3;14,22;6,43;1,65;0,88;0,89;1,111;6,133;14,154;24,174;37,191;52,207;69,220;88,231;108,240;130,245;153,247;156,247;179,245;201,240;222,233;241,222;259,209;274,194;287,177;298,158;306,137;312,116;314,93;314,89;312,66;308,44;300,23;289,4;276,-13;261,-28;244,-41;225,-52;204,-60;182,-65;158,-67;156,-67" o:connectangles="0,0,0,0,0,0,0,0,0,0,0,0,0,0,0,0,0,0,0,0,0,0,0,0,0,0,0,0,0,0,0,0,0,0,0,0,0,0,0,0,0,0,0,0,0,0,0,0,0"/>
              </v:shape>
              <v:group id="Group 8" o:spid="_x0000_s1036" style="position:absolute;left:6987;top:-67;width:314;height:314" coordorigin="6987,-67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<v:shape id="Freeform 9" o:spid="_x0000_s1037" style="position:absolute;left:6987;top:-67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4qd3wQAA&#10;ANoAAAAPAAAAZHJzL2Rvd25yZXYueG1sRI/disIwFITvhX2HcBa8s6m9WLQaiwgLy7Ii/jzAoTn2&#10;x+ak20Rb394IgpfDzHzDLLPBNOJGnassK5hGMQji3OqKCwWn4/dkBsJ5ZI2NZVJwJwfZ6mO0xFTb&#10;nvd0O/hCBAi7FBWU3replC4vyaCLbEscvLPtDPogu0LqDvsAN41M4vhLGqw4LJTY0qak/HK4GgX/&#10;fePX16Suf7fFjKT5MzveJEqNP4f1AoSnwb/Dr/aPVjCH55VwA+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uKnd8EAAADaAAAADwAAAAAAAAAAAAAAAACXAgAAZHJzL2Rvd25y&#10;ZXYueG1sUEsFBgAAAAAEAAQA9QAAAIUDAAAAAA==&#10;" path="m156,l133,1,111,6,90,14,71,25,53,38,38,53,25,70,14,89,6,110,1,132,,155r,1l1,178r5,22l14,221r10,20l37,258r15,16l69,287r19,11l108,307r22,5l153,314r3,l179,312r22,-5l222,300r19,-11l259,276r15,-15l287,244r11,-19l306,204r6,-21l314,160r,-4l312,133r-4,-22l300,90,289,71,276,54,261,39,244,26,225,15,204,7,182,2,158,r-2,xe" filled="f" strokeweight=".44092mm">
                  <v:path arrowok="t" o:connecttype="custom" o:connectlocs="156,-67;133,-66;111,-61;90,-53;71,-42;53,-29;38,-14;25,3;14,22;6,43;1,65;0,88;0,89;1,111;6,133;14,154;24,174;37,191;52,207;69,220;88,231;108,240;130,245;153,247;156,247;179,245;201,240;222,233;241,222;259,209;274,194;287,177;298,158;306,137;312,116;314,93;314,89;312,66;308,44;300,23;289,4;276,-13;261,-28;244,-41;225,-52;204,-60;182,-65;158,-67;156,-67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</w:p>
    <w:p w:rsidR="00324A61" w:rsidRDefault="00324A61" w:rsidP="00324A61">
      <w:pPr>
        <w:spacing w:before="7" w:line="240" w:lineRule="exact"/>
        <w:rPr>
          <w:rFonts w:ascii="Arial Black" w:eastAsia="Arial Black" w:hAnsi="Arial Black" w:cs="Arial Black"/>
          <w:color w:val="585858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ab/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BU</w:t>
      </w:r>
      <w:r w:rsidR="000C7673"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S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A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be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r / </w:t>
      </w:r>
      <w:r w:rsidR="000C7673">
        <w:rPr>
          <w:rFonts w:ascii="Arial Black" w:eastAsia="Arial Black" w:hAnsi="Arial Black" w:cs="Arial Black"/>
          <w:color w:val="585858"/>
          <w:spacing w:val="-2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n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v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d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G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ue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st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(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$20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) </w:t>
      </w:r>
    </w:p>
    <w:p w:rsidR="00324A61" w:rsidRDefault="002E71A1" w:rsidP="00324A61">
      <w:pPr>
        <w:spacing w:before="7" w:line="240" w:lineRule="exact"/>
        <w:rPr>
          <w:rFonts w:ascii="Arial Black" w:eastAsia="Arial Black" w:hAnsi="Arial Black" w:cs="Arial Black"/>
          <w:color w:val="585858"/>
          <w:sz w:val="22"/>
          <w:szCs w:val="22"/>
        </w:rPr>
      </w:pPr>
      <w:r>
        <w:rPr>
          <w:noProof/>
        </w:rPr>
        <w:pict>
          <v:group id="Group 11" o:spid="_x0000_s1039" style="position:absolute;margin-left:489.3pt;margin-top:10.25pt;width:16.95pt;height:16.95pt;z-index:-251661824;mso-position-horizontal-relative:page" coordorigin="6974,539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">
            <v:group id="Group 12" o:spid="_x0000_s1040" style="position:absolute;left:6987;top:552;width:314;height:314" coordorigin="6987,552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<v:shape id="Freeform 15" o:spid="_x0000_s1043" style="position:absolute;left:6987;top:552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rpagvwAA&#10;ANsAAAAPAAAAZHJzL2Rvd25yZXYueG1sRE9Ni8IwEL0L+x/CCN401RVZq6mIuOAerbLnoRnb0GbS&#10;baLWf78RBG/zeJ+z3vS2ETfqvHGsYDpJQBAXThsuFZxP3+MvED4ga2wck4IHedhkH4M1ptrd+Ui3&#10;PJQihrBPUUEVQptK6YuKLPqJa4kjd3GdxRBhV0rd4T2G20bOkmQhLRqODRW2tKuoqPOrVbBtP83p&#10;kOS/P3O+hL/lvjaL416p0bDfrkAE6sNb/HIfdJw/g+cv8QCZ/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iulqC/AAAA2wAAAA8AAAAAAAAAAAAAAAAAlwIAAGRycy9kb3ducmV2&#10;LnhtbFBLBQYAAAAABAAEAPUAAACDAwAAAAA=&#10;" path="m156,l133,1,111,6,90,14,71,24,54,37,39,53,26,70,15,89,7,110,2,132,,155r,3l1,181r5,22l14,224r11,19l38,260r15,16l70,289r19,10l110,307r22,5l155,314r1,l179,312r22,-4l222,300r20,-11l259,277r16,-15l288,244r11,-18l307,205r5,-21l314,161r,-3l312,135r-4,-22l300,92,290,73,277,55,262,40,245,26,226,16,205,7,183,2,160,r-4,xe" fillcolor="#8cb2e2" stroked="f">
                <v:path arrowok="t" o:connecttype="custom" o:connectlocs="156,552;133,553;111,558;90,566;71,576;54,589;39,605;26,622;15,641;7,662;2,684;0,707;0,710;1,733;6,755;14,776;25,795;38,812;53,828;70,841;89,851;110,859;132,864;155,866;156,866;179,864;201,860;222,852;242,841;259,829;275,814;288,796;299,778;307,757;312,736;314,713;314,710;312,687;308,665;300,644;290,625;277,607;262,592;245,578;226,568;205,559;183,554;160,552;156,552" o:connectangles="0,0,0,0,0,0,0,0,0,0,0,0,0,0,0,0,0,0,0,0,0,0,0,0,0,0,0,0,0,0,0,0,0,0,0,0,0,0,0,0,0,0,0,0,0,0,0,0,0"/>
              </v:shape>
              <v:group id="Group 13" o:spid="_x0000_s1041" style="position:absolute;left:6987;top:552;width:314;height:314" coordorigin="6987,552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<v:shape id="Freeform 14" o:spid="_x0000_s1042" style="position:absolute;left:6987;top:552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igavQAA&#10;ANsAAAAPAAAAZHJzL2Rvd25yZXYueG1sRE/LqsIwEN0L/kMYwZ2mFhGpRhFBEFFE7/2AoRnbajOp&#10;TbT1740guJvDec582ZpSPKl2hWUFo2EEgji1uuBMwf/fZjAF4TyyxtIyKXiRg+Wi25ljom3DJ3qe&#10;fSZCCLsEFeTeV4mULs3JoBvaijhwF1sb9AHWmdQ1NiHclDKOook0WHBoyLGidU7p7fwwCu5N6VeP&#10;+HrdHbIpSbM3R17HSvV77WoGwlPrf+Kve6vD/DF8fgkHyM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oyigavQAAANsAAAAPAAAAAAAAAAAAAAAAAJcCAABkcnMvZG93bnJldi54&#10;bWxQSwUGAAAAAAQABAD1AAAAgQMAAAAA&#10;" path="m156,l133,1,111,6,90,14,71,24,54,37,39,53,26,70,15,89,7,110,2,132,,155r,3l1,181r5,22l14,224r11,19l38,260r15,16l70,289r19,10l110,307r22,5l155,314r1,l179,312r22,-4l222,300r20,-11l259,277r16,-15l288,244r11,-18l307,205r5,-21l314,161r,-3l312,135r-4,-22l300,92,290,73,277,55,262,40,245,26,226,16,205,7,183,2,160,r-4,xe" filled="f" strokeweight=".44092mm">
                  <v:path arrowok="t" o:connecttype="custom" o:connectlocs="156,552;133,553;111,558;90,566;71,576;54,589;39,605;26,622;15,641;7,662;2,684;0,707;0,710;1,733;6,755;14,776;25,795;38,812;53,828;70,841;89,851;110,859;132,864;155,866;156,866;179,864;201,860;222,852;242,841;259,829;275,814;288,796;299,778;307,757;312,736;314,713;314,710;312,687;308,665;300,644;290,625;277,607;262,592;245,578;226,568;205,559;183,554;160,552;156,552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</w:p>
    <w:p w:rsidR="00324A61" w:rsidRDefault="00324A61" w:rsidP="00324A61">
      <w:pPr>
        <w:spacing w:before="7" w:line="240" w:lineRule="exact"/>
        <w:rPr>
          <w:rFonts w:ascii="Arial Black" w:eastAsia="Arial Black" w:hAnsi="Arial Black" w:cs="Arial Black"/>
          <w:color w:val="585858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z w:val="22"/>
          <w:szCs w:val="22"/>
        </w:rPr>
        <w:tab/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S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uden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,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no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n –m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pacing w:val="-2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be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r, 1st y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>ea</w:t>
      </w:r>
      <w:r w:rsidR="00D72647">
        <w:rPr>
          <w:rFonts w:ascii="Arial Black" w:eastAsia="Arial Black" w:hAnsi="Arial Black" w:cs="Arial Black"/>
          <w:color w:val="585858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 teacher ($25)</w:t>
      </w:r>
    </w:p>
    <w:p w:rsidR="00D71437" w:rsidRPr="00324A61" w:rsidRDefault="002E71A1" w:rsidP="00324A61">
      <w:pPr>
        <w:spacing w:before="7" w:line="240" w:lineRule="exact"/>
        <w:rPr>
          <w:sz w:val="24"/>
          <w:szCs w:val="24"/>
        </w:rPr>
      </w:pPr>
      <w:r>
        <w:rPr>
          <w:noProof/>
        </w:rPr>
        <w:pict>
          <v:group id="Group 16" o:spid="_x0000_s1044" style="position:absolute;margin-left:490.6pt;margin-top:18.45pt;width:16.95pt;height:16.95pt;z-index:-251662848;mso-position-horizontal-relative:page" coordorigin="6974,1113" coordsize="339,3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">
            <v:group id="Group 17" o:spid="_x0000_s1045" style="position:absolute;left:6987;top:1125;width:314;height:314" coordorigin="6987,112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<v:shape id="Freeform 20" o:spid="_x0000_s1048" style="position:absolute;left:6987;top:112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2TU4vwAA&#10;ANsAAAAPAAAAZHJzL2Rvd25yZXYueG1sRE9Li8IwEL4v+B/CCN7WVF18VKOIKLhHq3gemrENNpPa&#10;RK3/frMgeJuP7zmLVWsr8aDGG8cKBv0EBHHutOFCwem4+56C8AFZY+WYFLzIw2rZ+Vpgqt2TD/TI&#10;QiFiCPsUFZQh1KmUPi/Jou+7mjhyF9dYDBE2hdQNPmO4reQwScbSouHYUGJNm5Lya3a3Ctb1yBz3&#10;SXb+/eFLuM22VzM+bJXqddv1HESgNnzEb/dex/kT+P8lHiCX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jZNTi/AAAA2wAAAA8AAAAAAAAAAAAAAAAAlwIAAGRycy9kb3ducmV2&#10;LnhtbFBLBQYAAAAABAAEAPUAAACDAwAAAAA=&#10;" path="m156,l133,2,111,7,90,15,71,25,53,38,38,54,25,71,14,90,6,111,1,133,,156r1,24l6,202r8,21l24,242r13,18l52,275r17,14l88,299r20,8l130,313r23,2l156,315r23,-2l201,308r21,-7l241,290r18,-12l274,262r13,-17l298,226r8,-20l312,184r2,-23l314,156r-2,-23l308,112,300,91,289,72,276,55,261,39,244,26,225,15,204,7,182,2,158,r-2,xe" fillcolor="#8cb2e2" stroked="f">
                <v:path arrowok="t" o:connecttype="custom" o:connectlocs="156,1125;133,1127;111,1132;90,1140;71,1150;53,1163;38,1179;25,1196;14,1215;6,1236;1,1258;0,1281;0,1281;1,1305;6,1327;14,1348;24,1367;37,1385;52,1400;69,1414;88,1424;108,1432;130,1438;153,1440;156,1440;179,1438;201,1433;222,1426;241,1415;259,1403;274,1387;287,1370;298,1351;306,1331;312,1309;314,1286;314,1281;312,1258;308,1237;300,1216;289,1197;276,1180;261,1164;244,1151;225,1140;204,1132;182,1127;158,1125;156,1125" o:connectangles="0,0,0,0,0,0,0,0,0,0,0,0,0,0,0,0,0,0,0,0,0,0,0,0,0,0,0,0,0,0,0,0,0,0,0,0,0,0,0,0,0,0,0,0,0,0,0,0,0"/>
              </v:shape>
              <v:group id="Group 18" o:spid="_x0000_s1046" style="position:absolute;left:6987;top:1125;width:314;height:314" coordorigin="6987,1125" coordsize="314,3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<v:shape id="Freeform 19" o:spid="_x0000_s1047" style="position:absolute;left:6987;top:1125;width:314;height:314;visibility:visible;mso-wrap-style:square;v-text-anchor:top" coordsize="314,3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y4eEvgAA&#10;ANsAAAAPAAAAZHJzL2Rvd25yZXYueG1sRE/LqsIwEN0L/kMYwZ2mdiFajSKCIKKI3vsBQzO21WZS&#10;m2jr3xtBcDeH85z5sjWleFLtCssKRsMIBHFqdcGZgv+/zWACwnlkjaVlUvAiB8tFtzPHRNuGT/Q8&#10;+0yEEHYJKsi9rxIpXZqTQTe0FXHgLrY26AOsM6lrbEK4KWUcRWNpsODQkGNF65zS2/lhFNyb0q8e&#10;8fW6O2QTkmZvjryOler32tUMhKfW/8Rf91aH+VP4/BIOkIs3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suHhL4AAADbAAAADwAAAAAAAAAAAAAAAACXAgAAZHJzL2Rvd25yZXYu&#10;eG1sUEsFBgAAAAAEAAQA9QAAAIIDAAAAAA==&#10;" path="m156,l133,2,111,7,90,15,71,25,53,38,38,54,25,71,14,90,6,111,1,133,,156r1,24l6,202r8,21l24,242r13,18l52,275r17,14l88,299r20,8l130,313r23,2l156,315r23,-2l201,308r21,-7l241,290r18,-12l274,262r13,-17l298,226r8,-20l312,184r2,-23l314,156r-2,-23l308,112,300,91,289,72,276,55,261,39,244,26,225,15,204,7,182,2,158,r-2,xe" filled="f" strokeweight=".44092mm">
                  <v:path arrowok="t" o:connecttype="custom" o:connectlocs="156,1125;133,1127;111,1132;90,1140;71,1150;53,1163;38,1179;25,1196;14,1215;6,1236;1,1258;0,1281;0,1281;1,1305;6,1327;14,1348;24,1367;37,1385;52,1400;69,1414;88,1424;108,1432;130,1438;153,1440;156,1440;179,1438;201,1433;222,1426;241,1415;259,1403;274,1387;287,1370;298,1351;306,1331;312,1309;314,1286;314,1281;312,1258;308,1237;300,1216;289,1197;276,1180;261,1164;244,1151;225,1140;204,1132;182,1127;158,1125;156,1125" o:connectangles="0,0,0,0,0,0,0,0,0,0,0,0,0,0,0,0,0,0,0,0,0,0,0,0,0,0,0,0,0,0,0,0,0,0,0,0,0,0,0,0,0,0,0,0,0,0,0,0,0"/>
                </v:shape>
              </v:group>
            </v:group>
            <w10:wrap anchorx="page"/>
          </v:group>
        </w:pict>
      </w:r>
      <w:r w:rsidR="005B7A87">
        <w:br/>
      </w:r>
      <w:r w:rsidR="00324A61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ab/>
      </w:r>
      <w:r w:rsidR="005B7A87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N</w:t>
      </w:r>
      <w:r w:rsidR="005B7A87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</w:t>
      </w:r>
      <w:r w:rsidR="005B7A87">
        <w:rPr>
          <w:rFonts w:ascii="Arial Black" w:eastAsia="Arial Black" w:hAnsi="Arial Black" w:cs="Arial Black"/>
          <w:color w:val="585858"/>
          <w:sz w:val="22"/>
          <w:szCs w:val="22"/>
        </w:rPr>
        <w:t>n –</w:t>
      </w:r>
      <w:proofErr w:type="gramStart"/>
      <w:r w:rsidR="005B7A87"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s</w:t>
      </w:r>
      <w:r w:rsidR="005B7A87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5B7A87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uden</w:t>
      </w:r>
      <w:r w:rsidR="005B7A87">
        <w:rPr>
          <w:rFonts w:ascii="Arial Black" w:eastAsia="Arial Black" w:hAnsi="Arial Black" w:cs="Arial Black"/>
          <w:color w:val="585858"/>
          <w:sz w:val="22"/>
          <w:szCs w:val="22"/>
        </w:rPr>
        <w:t>t</w:t>
      </w:r>
      <w:r w:rsidR="005B7A87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(</w:t>
      </w:r>
      <w:proofErr w:type="gramEnd"/>
      <w:r w:rsidR="00E221F0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$5</w:t>
      </w:r>
      <w:r w:rsidR="005B7A87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0</w:t>
      </w:r>
      <w:r w:rsidR="005B7A87">
        <w:rPr>
          <w:rFonts w:ascii="Arial Black" w:eastAsia="Arial Black" w:hAnsi="Arial Black" w:cs="Arial Black"/>
          <w:color w:val="585858"/>
          <w:sz w:val="22"/>
          <w:szCs w:val="22"/>
        </w:rPr>
        <w:t>)</w:t>
      </w:r>
    </w:p>
    <w:p w:rsidR="00D71437" w:rsidRDefault="00324A61">
      <w:pPr>
        <w:spacing w:before="6" w:line="540" w:lineRule="atLeast"/>
        <w:ind w:left="821" w:right="2112" w:hanging="720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noProof/>
          <w:color w:val="585858"/>
          <w:spacing w:val="-1"/>
          <w:sz w:val="22"/>
          <w:szCs w:val="22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5610225</wp:posOffset>
            </wp:positionH>
            <wp:positionV relativeFrom="paragraph">
              <wp:posOffset>311785</wp:posOffset>
            </wp:positionV>
            <wp:extent cx="1923415" cy="1162050"/>
            <wp:effectExtent l="1905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P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l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ea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se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l 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co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ple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 xml:space="preserve">d 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f</w:t>
      </w:r>
      <w:r w:rsidR="000C7673"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o</w:t>
      </w:r>
      <w:r w:rsidR="000C7673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 w:rsidR="000C7673">
        <w:rPr>
          <w:rFonts w:ascii="Arial Black" w:eastAsia="Arial Black" w:hAnsi="Arial Black" w:cs="Arial Black"/>
          <w:color w:val="585858"/>
          <w:sz w:val="22"/>
          <w:szCs w:val="22"/>
        </w:rPr>
        <w:t>ms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 w:rsidR="001B6B47"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</w:t>
      </w:r>
      <w:r w:rsidR="001B6B47">
        <w:rPr>
          <w:rFonts w:ascii="Arial Black" w:eastAsia="Arial Black" w:hAnsi="Arial Black" w:cs="Arial Black"/>
          <w:color w:val="585858"/>
          <w:sz w:val="22"/>
          <w:szCs w:val="22"/>
        </w:rPr>
        <w:t xml:space="preserve">o </w:t>
      </w:r>
      <w:hyperlink r:id="rId6">
        <w:r w:rsidR="000C7673">
          <w:rPr>
            <w:rFonts w:ascii="Arial Black" w:eastAsia="Arial Black" w:hAnsi="Arial Black" w:cs="Arial Black"/>
            <w:color w:val="0000FF"/>
            <w:spacing w:val="-1"/>
            <w:sz w:val="22"/>
            <w:szCs w:val="22"/>
            <w:u w:val="single" w:color="0000FF"/>
          </w:rPr>
          <w:t>bu</w:t>
        </w:r>
        <w:r w:rsidR="000C7673">
          <w:rPr>
            <w:rFonts w:ascii="Arial Black" w:eastAsia="Arial Black" w:hAnsi="Arial Black" w:cs="Arial Black"/>
            <w:color w:val="0000FF"/>
            <w:sz w:val="22"/>
            <w:szCs w:val="22"/>
            <w:u w:val="single" w:color="0000FF"/>
          </w:rPr>
          <w:t>s</w:t>
        </w:r>
        <w:r w:rsidR="000C7673">
          <w:rPr>
            <w:rFonts w:ascii="Arial Black" w:eastAsia="Arial Black" w:hAnsi="Arial Black" w:cs="Arial Black"/>
            <w:color w:val="0000FF"/>
            <w:spacing w:val="-2"/>
            <w:sz w:val="22"/>
            <w:szCs w:val="22"/>
            <w:u w:val="single" w:color="0000FF"/>
          </w:rPr>
          <w:t>m</w:t>
        </w:r>
        <w:r w:rsidR="000C7673">
          <w:rPr>
            <w:rFonts w:ascii="Arial Black" w:eastAsia="Arial Black" w:hAnsi="Arial Black" w:cs="Arial Black"/>
            <w:color w:val="0000FF"/>
            <w:spacing w:val="-1"/>
            <w:sz w:val="22"/>
            <w:szCs w:val="22"/>
            <w:u w:val="single" w:color="0000FF"/>
          </w:rPr>
          <w:t>ea</w:t>
        </w:r>
        <w:r w:rsidR="000C7673">
          <w:rPr>
            <w:rFonts w:ascii="Arial Black" w:eastAsia="Arial Black" w:hAnsi="Arial Black" w:cs="Arial Black"/>
            <w:color w:val="0000FF"/>
            <w:sz w:val="22"/>
            <w:szCs w:val="22"/>
            <w:u w:val="single" w:color="0000FF"/>
          </w:rPr>
          <w:t>@</w:t>
        </w:r>
        <w:r w:rsidR="000C7673">
          <w:rPr>
            <w:rFonts w:ascii="Arial Black" w:eastAsia="Arial Black" w:hAnsi="Arial Black" w:cs="Arial Black"/>
            <w:color w:val="0000FF"/>
            <w:spacing w:val="-1"/>
            <w:sz w:val="22"/>
            <w:szCs w:val="22"/>
            <w:u w:val="single" w:color="0000FF"/>
          </w:rPr>
          <w:t>b</w:t>
        </w:r>
        <w:r w:rsidR="000C7673">
          <w:rPr>
            <w:rFonts w:ascii="Arial Black" w:eastAsia="Arial Black" w:hAnsi="Arial Black" w:cs="Arial Black"/>
            <w:color w:val="0000FF"/>
            <w:spacing w:val="1"/>
            <w:sz w:val="22"/>
            <w:szCs w:val="22"/>
            <w:u w:val="single" w:color="0000FF"/>
          </w:rPr>
          <w:t>r</w:t>
        </w:r>
        <w:r w:rsidR="000C7673">
          <w:rPr>
            <w:rFonts w:ascii="Arial Black" w:eastAsia="Arial Black" w:hAnsi="Arial Black" w:cs="Arial Black"/>
            <w:color w:val="0000FF"/>
            <w:spacing w:val="-1"/>
            <w:sz w:val="22"/>
            <w:szCs w:val="22"/>
            <w:u w:val="single" w:color="0000FF"/>
          </w:rPr>
          <w:t>andonu</w:t>
        </w:r>
        <w:r w:rsidR="000C7673">
          <w:rPr>
            <w:rFonts w:ascii="Arial Black" w:eastAsia="Arial Black" w:hAnsi="Arial Black" w:cs="Arial Black"/>
            <w:color w:val="0000FF"/>
            <w:spacing w:val="1"/>
            <w:sz w:val="22"/>
            <w:szCs w:val="22"/>
            <w:u w:val="single" w:color="0000FF"/>
          </w:rPr>
          <w:t>.</w:t>
        </w:r>
        <w:r w:rsidR="000C7673">
          <w:rPr>
            <w:rFonts w:ascii="Arial Black" w:eastAsia="Arial Black" w:hAnsi="Arial Black" w:cs="Arial Black"/>
            <w:color w:val="0000FF"/>
            <w:spacing w:val="-1"/>
            <w:sz w:val="22"/>
            <w:szCs w:val="22"/>
            <w:u w:val="single" w:color="0000FF"/>
          </w:rPr>
          <w:t>c</w:t>
        </w:r>
      </w:hyperlink>
      <w:hyperlink>
        <w:proofErr w:type="gramStart"/>
        <w:r w:rsidR="000C7673">
          <w:rPr>
            <w:rFonts w:ascii="Arial Black" w:eastAsia="Arial Black" w:hAnsi="Arial Black" w:cs="Arial Black"/>
            <w:color w:val="0000FF"/>
            <w:spacing w:val="-1"/>
            <w:sz w:val="22"/>
            <w:szCs w:val="22"/>
            <w:u w:val="single" w:color="0000FF"/>
          </w:rPr>
          <w:t>a</w:t>
        </w:r>
        <w:r w:rsidR="000C7673">
          <w:rPr>
            <w:rFonts w:ascii="Arial Black" w:eastAsia="Arial Black" w:hAnsi="Arial Black" w:cs="Arial Black"/>
            <w:color w:val="585858"/>
            <w:sz w:val="22"/>
            <w:szCs w:val="22"/>
          </w:rPr>
          <w:t>,</w:t>
        </w:r>
        <w:r w:rsidR="000C7673">
          <w:rPr>
            <w:rFonts w:ascii="Arial Black" w:eastAsia="Arial Black" w:hAnsi="Arial Black" w:cs="Arial Black"/>
            <w:color w:val="585858"/>
            <w:spacing w:val="-1"/>
            <w:sz w:val="22"/>
            <w:szCs w:val="22"/>
          </w:rPr>
          <w:t>o</w:t>
        </w:r>
        <w:r w:rsidR="000C7673">
          <w:rPr>
            <w:rFonts w:ascii="Arial Black" w:eastAsia="Arial Black" w:hAnsi="Arial Black" w:cs="Arial Black"/>
            <w:color w:val="585858"/>
            <w:sz w:val="22"/>
            <w:szCs w:val="22"/>
          </w:rPr>
          <w:t>r</w:t>
        </w:r>
        <w:proofErr w:type="gramEnd"/>
        <w:r w:rsidR="000C7673">
          <w:rPr>
            <w:rFonts w:ascii="Arial Black" w:eastAsia="Arial Black" w:hAnsi="Arial Black" w:cs="Arial Black"/>
            <w:color w:val="585858"/>
            <w:sz w:val="22"/>
            <w:szCs w:val="22"/>
          </w:rPr>
          <w:t xml:space="preserve"> m</w:t>
        </w:r>
        <w:r w:rsidR="000C7673">
          <w:rPr>
            <w:rFonts w:ascii="Arial Black" w:eastAsia="Arial Black" w:hAnsi="Arial Black" w:cs="Arial Black"/>
            <w:color w:val="585858"/>
            <w:spacing w:val="-1"/>
            <w:sz w:val="22"/>
            <w:szCs w:val="22"/>
          </w:rPr>
          <w:t>a</w:t>
        </w:r>
        <w:r w:rsidR="000C7673">
          <w:rPr>
            <w:rFonts w:ascii="Arial Black" w:eastAsia="Arial Black" w:hAnsi="Arial Black" w:cs="Arial Black"/>
            <w:color w:val="585858"/>
            <w:spacing w:val="1"/>
            <w:sz w:val="22"/>
            <w:szCs w:val="22"/>
          </w:rPr>
          <w:t>i</w:t>
        </w:r>
        <w:r w:rsidR="000C7673">
          <w:rPr>
            <w:rFonts w:ascii="Arial Black" w:eastAsia="Arial Black" w:hAnsi="Arial Black" w:cs="Arial Black"/>
            <w:color w:val="585858"/>
            <w:sz w:val="22"/>
            <w:szCs w:val="22"/>
          </w:rPr>
          <w:t xml:space="preserve">l </w:t>
        </w:r>
        <w:r w:rsidR="000C7673">
          <w:rPr>
            <w:rFonts w:ascii="Arial Black" w:eastAsia="Arial Black" w:hAnsi="Arial Black" w:cs="Arial Black"/>
            <w:color w:val="585858"/>
            <w:spacing w:val="1"/>
            <w:sz w:val="22"/>
            <w:szCs w:val="22"/>
          </w:rPr>
          <w:t>t</w:t>
        </w:r>
        <w:r w:rsidR="000C7673">
          <w:rPr>
            <w:rFonts w:ascii="Arial Black" w:eastAsia="Arial Black" w:hAnsi="Arial Black" w:cs="Arial Black"/>
            <w:color w:val="585858"/>
            <w:spacing w:val="-1"/>
            <w:sz w:val="22"/>
            <w:szCs w:val="22"/>
          </w:rPr>
          <w:t>o</w:t>
        </w:r>
        <w:r w:rsidR="000C7673">
          <w:rPr>
            <w:rFonts w:ascii="Arial Black" w:eastAsia="Arial Black" w:hAnsi="Arial Black" w:cs="Arial Black"/>
            <w:color w:val="585858"/>
            <w:sz w:val="22"/>
            <w:szCs w:val="22"/>
          </w:rPr>
          <w:t xml:space="preserve">: </w:t>
        </w:r>
        <w:r w:rsidR="000C7673">
          <w:rPr>
            <w:rFonts w:ascii="Arial Black" w:eastAsia="Arial Black" w:hAnsi="Arial Black" w:cs="Arial Black"/>
            <w:color w:val="585858"/>
            <w:spacing w:val="1"/>
            <w:sz w:val="22"/>
            <w:szCs w:val="22"/>
          </w:rPr>
          <w:t>BU</w:t>
        </w:r>
        <w:r w:rsidR="000C7673">
          <w:rPr>
            <w:rFonts w:ascii="Arial Black" w:eastAsia="Arial Black" w:hAnsi="Arial Black" w:cs="Arial Black"/>
            <w:color w:val="585858"/>
            <w:spacing w:val="-3"/>
            <w:sz w:val="22"/>
            <w:szCs w:val="22"/>
          </w:rPr>
          <w:t>S</w:t>
        </w:r>
        <w:r w:rsidR="000C7673">
          <w:rPr>
            <w:rFonts w:ascii="Arial Black" w:eastAsia="Arial Black" w:hAnsi="Arial Black" w:cs="Arial Black"/>
            <w:color w:val="585858"/>
            <w:spacing w:val="1"/>
            <w:sz w:val="22"/>
            <w:szCs w:val="22"/>
          </w:rPr>
          <w:t>M</w:t>
        </w:r>
        <w:r w:rsidR="000C7673">
          <w:rPr>
            <w:rFonts w:ascii="Arial Black" w:eastAsia="Arial Black" w:hAnsi="Arial Black" w:cs="Arial Black"/>
            <w:color w:val="585858"/>
            <w:spacing w:val="-1"/>
            <w:sz w:val="22"/>
            <w:szCs w:val="22"/>
          </w:rPr>
          <w:t>E</w:t>
        </w:r>
        <w:r w:rsidR="000C7673">
          <w:rPr>
            <w:rFonts w:ascii="Arial Black" w:eastAsia="Arial Black" w:hAnsi="Arial Black" w:cs="Arial Black"/>
            <w:color w:val="585858"/>
            <w:sz w:val="22"/>
            <w:szCs w:val="22"/>
          </w:rPr>
          <w:t>A</w:t>
        </w:r>
      </w:hyperlink>
    </w:p>
    <w:p w:rsidR="00D71437" w:rsidRDefault="000C7673">
      <w:pPr>
        <w:spacing w:before="45"/>
        <w:ind w:left="821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c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/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o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B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ando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n 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U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n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v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s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it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y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Schoo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l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o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f</w:t>
      </w:r>
      <w:r w:rsidR="00DF1E79">
        <w:rPr>
          <w:rFonts w:ascii="Arial Black" w:eastAsia="Arial Black" w:hAnsi="Arial Black" w:cs="Arial Black"/>
          <w:color w:val="585858"/>
          <w:sz w:val="22"/>
          <w:szCs w:val="22"/>
        </w:rPr>
        <w:t xml:space="preserve"> 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M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u</w:t>
      </w:r>
      <w:r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s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i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c</w:t>
      </w:r>
    </w:p>
    <w:p w:rsidR="00D71437" w:rsidRDefault="000C7673">
      <w:pPr>
        <w:spacing w:before="47"/>
        <w:ind w:left="821"/>
        <w:rPr>
          <w:rFonts w:ascii="Arial Black" w:eastAsia="Arial Black" w:hAnsi="Arial Black" w:cs="Arial Black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27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0 –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1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8</w:t>
      </w:r>
      <w:proofErr w:type="spellStart"/>
      <w:r>
        <w:rPr>
          <w:rFonts w:ascii="Arial Black" w:eastAsia="Arial Black" w:hAnsi="Arial Black" w:cs="Arial Black"/>
          <w:color w:val="585858"/>
          <w:spacing w:val="1"/>
          <w:position w:val="5"/>
          <w:sz w:val="14"/>
          <w:szCs w:val="14"/>
        </w:rPr>
        <w:t>t</w:t>
      </w:r>
      <w:r>
        <w:rPr>
          <w:rFonts w:ascii="Arial Black" w:eastAsia="Arial Black" w:hAnsi="Arial Black" w:cs="Arial Black"/>
          <w:color w:val="585858"/>
          <w:position w:val="5"/>
          <w:sz w:val="14"/>
          <w:szCs w:val="14"/>
        </w:rPr>
        <w:t>h</w:t>
      </w:r>
      <w:proofErr w:type="spellEnd"/>
      <w:r w:rsidR="00DF1E79">
        <w:rPr>
          <w:rFonts w:ascii="Arial Black" w:eastAsia="Arial Black" w:hAnsi="Arial Black" w:cs="Arial Black"/>
          <w:color w:val="585858"/>
          <w:position w:val="5"/>
          <w:sz w:val="14"/>
          <w:szCs w:val="14"/>
        </w:rPr>
        <w:t xml:space="preserve"> 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S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tr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ee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t</w:t>
      </w:r>
    </w:p>
    <w:p w:rsidR="00D71437" w:rsidRDefault="000C7673">
      <w:pPr>
        <w:spacing w:before="47"/>
        <w:ind w:left="821"/>
        <w:rPr>
          <w:rFonts w:ascii="Arial Black" w:eastAsia="Arial Black" w:hAnsi="Arial Black" w:cs="Arial Black"/>
          <w:color w:val="585858"/>
          <w:sz w:val="22"/>
          <w:szCs w:val="22"/>
        </w:rPr>
      </w:pP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Br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andon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, 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M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B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R</w:t>
      </w:r>
      <w:r>
        <w:rPr>
          <w:rFonts w:ascii="Arial Black" w:eastAsia="Arial Black" w:hAnsi="Arial Black" w:cs="Arial Black"/>
          <w:color w:val="585858"/>
          <w:spacing w:val="-1"/>
          <w:sz w:val="22"/>
          <w:szCs w:val="22"/>
        </w:rPr>
        <w:t>7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 xml:space="preserve">A </w:t>
      </w:r>
      <w:r>
        <w:rPr>
          <w:rFonts w:ascii="Arial Black" w:eastAsia="Arial Black" w:hAnsi="Arial Black" w:cs="Arial Black"/>
          <w:color w:val="585858"/>
          <w:spacing w:val="-3"/>
          <w:sz w:val="22"/>
          <w:szCs w:val="22"/>
        </w:rPr>
        <w:t>6</w:t>
      </w:r>
      <w:r>
        <w:rPr>
          <w:rFonts w:ascii="Arial Black" w:eastAsia="Arial Black" w:hAnsi="Arial Black" w:cs="Arial Black"/>
          <w:color w:val="585858"/>
          <w:spacing w:val="1"/>
          <w:sz w:val="22"/>
          <w:szCs w:val="22"/>
        </w:rPr>
        <w:t>A</w:t>
      </w:r>
      <w:r>
        <w:rPr>
          <w:rFonts w:ascii="Arial Black" w:eastAsia="Arial Black" w:hAnsi="Arial Black" w:cs="Arial Black"/>
          <w:color w:val="585858"/>
          <w:sz w:val="22"/>
          <w:szCs w:val="22"/>
        </w:rPr>
        <w:t>9</w:t>
      </w:r>
    </w:p>
    <w:p w:rsidR="00DF1E79" w:rsidRDefault="00DF1E79">
      <w:pPr>
        <w:spacing w:before="47"/>
        <w:ind w:left="821"/>
        <w:rPr>
          <w:rFonts w:ascii="Arial Black" w:eastAsia="Arial Black" w:hAnsi="Arial Black" w:cs="Arial Black"/>
          <w:color w:val="585858"/>
          <w:sz w:val="22"/>
          <w:szCs w:val="22"/>
        </w:rPr>
      </w:pPr>
    </w:p>
    <w:p w:rsidR="00324A61" w:rsidRPr="00324A61" w:rsidRDefault="000C7673">
      <w:pPr>
        <w:spacing w:line="300" w:lineRule="exact"/>
        <w:ind w:left="2261"/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</w:pP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han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k</w:t>
      </w:r>
      <w:r w:rsidR="00DF1E79"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y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u</w:t>
      </w:r>
      <w:r w:rsidR="00DF1E79"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f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r</w:t>
      </w:r>
      <w:r w:rsidR="00DF1E79"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7F7F7F"/>
          <w:spacing w:val="-1"/>
          <w:position w:val="-1"/>
          <w:sz w:val="24"/>
          <w:szCs w:val="24"/>
        </w:rPr>
        <w:t>r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eg</w:t>
      </w:r>
      <w:r>
        <w:rPr>
          <w:rFonts w:ascii="Arial Black" w:eastAsia="Arial Black" w:hAnsi="Arial Black" w:cs="Arial Black"/>
          <w:color w:val="7F7F7F"/>
          <w:spacing w:val="-1"/>
          <w:position w:val="-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7F7F7F"/>
          <w:spacing w:val="-1"/>
          <w:position w:val="-1"/>
          <w:sz w:val="24"/>
          <w:szCs w:val="24"/>
        </w:rPr>
        <w:t>t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e</w:t>
      </w:r>
      <w:r>
        <w:rPr>
          <w:rFonts w:ascii="Arial Black" w:eastAsia="Arial Black" w:hAnsi="Arial Black" w:cs="Arial Black"/>
          <w:color w:val="7F7F7F"/>
          <w:spacing w:val="-1"/>
          <w:position w:val="-1"/>
          <w:sz w:val="24"/>
          <w:szCs w:val="24"/>
        </w:rPr>
        <w:t>ri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g</w:t>
      </w:r>
      <w:r w:rsidR="00DF1E79"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7F7F7F"/>
          <w:spacing w:val="-1"/>
          <w:position w:val="-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n</w:t>
      </w:r>
      <w:r w:rsidR="00DF1E79"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ad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v</w:t>
      </w:r>
      <w:r>
        <w:rPr>
          <w:rFonts w:ascii="Arial Black" w:eastAsia="Arial Black" w:hAnsi="Arial Black" w:cs="Arial Black"/>
          <w:color w:val="7F7F7F"/>
          <w:spacing w:val="1"/>
          <w:position w:val="-1"/>
          <w:sz w:val="24"/>
          <w:szCs w:val="24"/>
        </w:rPr>
        <w:t>anc</w:t>
      </w:r>
      <w:r>
        <w:rPr>
          <w:rFonts w:ascii="Arial Black" w:eastAsia="Arial Black" w:hAnsi="Arial Black" w:cs="Arial Black"/>
          <w:color w:val="7F7F7F"/>
          <w:spacing w:val="-1"/>
          <w:position w:val="-1"/>
          <w:sz w:val="24"/>
          <w:szCs w:val="24"/>
        </w:rPr>
        <w:t>e</w:t>
      </w:r>
      <w:r>
        <w:rPr>
          <w:rFonts w:ascii="Arial Black" w:eastAsia="Arial Black" w:hAnsi="Arial Black" w:cs="Arial Black"/>
          <w:color w:val="7F7F7F"/>
          <w:position w:val="-1"/>
          <w:sz w:val="24"/>
          <w:szCs w:val="24"/>
        </w:rPr>
        <w:t>!</w:t>
      </w:r>
    </w:p>
    <w:p w:rsidR="00D71437" w:rsidRDefault="00D71437">
      <w:pPr>
        <w:spacing w:before="1" w:line="140" w:lineRule="exact"/>
        <w:rPr>
          <w:sz w:val="14"/>
          <w:szCs w:val="14"/>
        </w:rPr>
      </w:pPr>
    </w:p>
    <w:p w:rsidR="00D408AF" w:rsidRDefault="002E71A1">
      <w:pPr>
        <w:spacing w:before="1" w:line="140" w:lineRule="exact"/>
        <w:rPr>
          <w:sz w:val="14"/>
          <w:szCs w:val="14"/>
        </w:rPr>
      </w:pPr>
      <w:r>
        <w:rPr>
          <w:noProof/>
        </w:rPr>
        <w:pict>
          <v:group id="Group 2" o:spid="_x0000_s1031" style="position:absolute;margin-left:-3.85pt;margin-top:699.75pt;width:616.65pt;height:.7pt;z-index:-251654656;mso-position-horizontal-relative:page;mso-position-vertical-relative:page" coordorigin="-78,14459" coordsize="12333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">
            <v:shape id="Freeform 4" o:spid="_x0000_s1033" style="position:absolute;left:20;top:14459;width:12220;height:14;visibility:visible;mso-wrap-style:square;v-text-anchor:top" coordsize="12333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vDBdwQAA&#10;ANoAAAAPAAAAZHJzL2Rvd25yZXYueG1sRI/BasMwEETvgfyD2EJviVzTmuBENiZQ8KU0TfIBi7Wx&#10;TKyVsdTE7tdXgUKPw8ybYXblZHtxo9F3jhW8rBMQxI3THbcKzqf31QaED8gae8ekYCYPZbFc7DDX&#10;7s5fdDuGVsQS9jkqMCEMuZS+MWTRr91AHL2LGy2GKMdW6hHvsdz2Mk2STFrsOC4YHGhvqLkev62C&#10;j8PEpu5lZT/r17dzM2c/EVPq+WmqtiACTeE//EfXWkEKjyvxBs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7wwXcEAAADaAAAADwAAAAAAAAAAAAAAAACXAgAAZHJzL2Rvd25y&#10;ZXYueG1sUEsFBgAAAAAEAAQA9QAAAIUDAAAAAA==&#10;" path="m12333,l,14e" filled="f" strokecolor="#a4a4a4" strokeweight=".44092mm">
              <v:stroke dashstyle="longDash"/>
              <v:path arrowok="t" o:connecttype="custom" o:connectlocs="12318,14459;98,14473" o:connectangles="0,0"/>
            </v:shape>
            <v:shape id="Freeform 3" o:spid="_x0000_s1032" style="position:absolute;left:20;top:14459;width:12220;height:14;visibility:visible;mso-wrap-style:square;v-text-anchor:top" coordsize="12333,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8JXGwAAA&#10;ANoAAAAPAAAAZHJzL2Rvd25yZXYueG1sRI/disIwFITvF3yHcIS9W1PXH6Q2FRGE3iz+PsChOTbF&#10;5qQ0Wa379BtB8HKY+WaYbNXbRtyo87VjBeNRAoK4dLrmSsH5tP1agPABWWPjmBQ8yMMqH3xkmGp3&#10;5wPdjqESsYR9igpMCG0qpS8NWfQj1xJH7+I6iyHKrpK6w3sst438TpK5tFhzXDDY0sZQeT3+WgU/&#10;+55N0ci13RXT2bl8zP8iptTnsF8vQQTqwzv8ogutYALPK/EGyPw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Y8JXGwAAAANoAAAAPAAAAAAAAAAAAAAAAAJcCAABkcnMvZG93bnJl&#10;di54bWxQSwUGAAAAAAQABAD1AAAAhAMAAAAA&#10;" path="m,14l12333,e" filled="f" strokecolor="#a4a4a4" strokeweight=".44092mm">
              <v:stroke dashstyle="longDash"/>
              <v:path arrowok="t" o:connecttype="custom" o:connectlocs="98,14473;12318,14459" o:connectangles="0,0"/>
            </v:shape>
            <w10:wrap anchorx="page" anchory="page"/>
          </v:group>
        </w:pict>
      </w:r>
    </w:p>
    <w:p w:rsidR="00D71437" w:rsidRDefault="00D71437" w:rsidP="00BF0FCF">
      <w:pPr>
        <w:spacing w:before="1" w:line="140" w:lineRule="exact"/>
        <w:sectPr w:rsidR="00D71437">
          <w:type w:val="continuous"/>
          <w:pgSz w:w="12240" w:h="15840"/>
          <w:pgMar w:top="1180" w:right="720" w:bottom="280" w:left="1260" w:header="720" w:footer="720" w:gutter="0"/>
          <w:cols w:space="720"/>
        </w:sectPr>
      </w:pPr>
    </w:p>
    <w:p w:rsidR="00D71437" w:rsidRDefault="000C7673">
      <w:pPr>
        <w:spacing w:line="260" w:lineRule="exact"/>
        <w:ind w:left="102" w:right="-50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color w:val="7F7F7F"/>
          <w:spacing w:val="1"/>
          <w:position w:val="1"/>
        </w:rPr>
        <w:t>B</w:t>
      </w:r>
      <w:r>
        <w:rPr>
          <w:rFonts w:ascii="Arial Black" w:eastAsia="Arial Black" w:hAnsi="Arial Black" w:cs="Arial Black"/>
          <w:color w:val="7F7F7F"/>
          <w:position w:val="1"/>
        </w:rPr>
        <w:t>USMEA</w:t>
      </w:r>
      <w:r w:rsidR="00DF1E79">
        <w:rPr>
          <w:rFonts w:ascii="Arial Black" w:eastAsia="Arial Black" w:hAnsi="Arial Black" w:cs="Arial Black"/>
          <w:color w:val="7F7F7F"/>
          <w:position w:val="1"/>
        </w:rPr>
        <w:t xml:space="preserve"> </w:t>
      </w:r>
      <w:r>
        <w:rPr>
          <w:rFonts w:ascii="Arial Black" w:eastAsia="Arial Black" w:hAnsi="Arial Black" w:cs="Arial Black"/>
          <w:color w:val="7F7F7F"/>
          <w:spacing w:val="2"/>
          <w:position w:val="1"/>
        </w:rPr>
        <w:t>co</w:t>
      </w:r>
      <w:r>
        <w:rPr>
          <w:rFonts w:ascii="Arial Black" w:eastAsia="Arial Black" w:hAnsi="Arial Black" w:cs="Arial Black"/>
          <w:color w:val="7F7F7F"/>
          <w:spacing w:val="-1"/>
          <w:position w:val="1"/>
        </w:rPr>
        <w:t>u</w:t>
      </w:r>
      <w:r>
        <w:rPr>
          <w:rFonts w:ascii="Arial Black" w:eastAsia="Arial Black" w:hAnsi="Arial Black" w:cs="Arial Black"/>
          <w:color w:val="7F7F7F"/>
          <w:spacing w:val="2"/>
          <w:position w:val="1"/>
        </w:rPr>
        <w:t>n</w:t>
      </w:r>
      <w:r>
        <w:rPr>
          <w:rFonts w:ascii="Arial Black" w:eastAsia="Arial Black" w:hAnsi="Arial Black" w:cs="Arial Black"/>
          <w:color w:val="7F7F7F"/>
          <w:spacing w:val="-1"/>
          <w:position w:val="1"/>
        </w:rPr>
        <w:t>c</w:t>
      </w:r>
      <w:r>
        <w:rPr>
          <w:rFonts w:ascii="Arial Black" w:eastAsia="Arial Black" w:hAnsi="Arial Black" w:cs="Arial Black"/>
          <w:color w:val="7F7F7F"/>
          <w:spacing w:val="1"/>
          <w:position w:val="1"/>
        </w:rPr>
        <w:t>i</w:t>
      </w:r>
      <w:r>
        <w:rPr>
          <w:rFonts w:ascii="Arial Black" w:eastAsia="Arial Black" w:hAnsi="Arial Black" w:cs="Arial Black"/>
          <w:color w:val="7F7F7F"/>
          <w:position w:val="1"/>
        </w:rPr>
        <w:t>l</w:t>
      </w:r>
      <w:r w:rsidR="00DF1E79">
        <w:rPr>
          <w:rFonts w:ascii="Arial Black" w:eastAsia="Arial Black" w:hAnsi="Arial Black" w:cs="Arial Black"/>
          <w:color w:val="7F7F7F"/>
          <w:position w:val="1"/>
        </w:rPr>
        <w:t xml:space="preserve"> </w:t>
      </w:r>
      <w:r>
        <w:rPr>
          <w:rFonts w:ascii="Arial Black" w:eastAsia="Arial Black" w:hAnsi="Arial Black" w:cs="Arial Black"/>
          <w:color w:val="7F7F7F"/>
          <w:position w:val="1"/>
        </w:rPr>
        <w:t>m</w:t>
      </w:r>
      <w:r>
        <w:rPr>
          <w:rFonts w:ascii="Arial Black" w:eastAsia="Arial Black" w:hAnsi="Arial Black" w:cs="Arial Black"/>
          <w:color w:val="7F7F7F"/>
          <w:spacing w:val="-1"/>
          <w:position w:val="1"/>
        </w:rPr>
        <w:t>e</w:t>
      </w:r>
      <w:r>
        <w:rPr>
          <w:rFonts w:ascii="Arial Black" w:eastAsia="Arial Black" w:hAnsi="Arial Black" w:cs="Arial Black"/>
          <w:color w:val="7F7F7F"/>
          <w:spacing w:val="3"/>
          <w:position w:val="1"/>
        </w:rPr>
        <w:t>m</w:t>
      </w:r>
      <w:r>
        <w:rPr>
          <w:rFonts w:ascii="Arial Black" w:eastAsia="Arial Black" w:hAnsi="Arial Black" w:cs="Arial Black"/>
          <w:color w:val="7F7F7F"/>
          <w:spacing w:val="-1"/>
          <w:position w:val="1"/>
        </w:rPr>
        <w:t>be</w:t>
      </w:r>
      <w:r>
        <w:rPr>
          <w:rFonts w:ascii="Arial Black" w:eastAsia="Arial Black" w:hAnsi="Arial Black" w:cs="Arial Black"/>
          <w:color w:val="7F7F7F"/>
          <w:position w:val="1"/>
        </w:rPr>
        <w:t>r</w:t>
      </w:r>
      <w:r w:rsidR="00DF1E79">
        <w:rPr>
          <w:rFonts w:ascii="Arial Black" w:eastAsia="Arial Black" w:hAnsi="Arial Black" w:cs="Arial Black"/>
          <w:color w:val="7F7F7F"/>
          <w:position w:val="1"/>
        </w:rPr>
        <w:t xml:space="preserve"> </w:t>
      </w:r>
      <w:r>
        <w:rPr>
          <w:rFonts w:ascii="Arial Black" w:eastAsia="Arial Black" w:hAnsi="Arial Black" w:cs="Arial Black"/>
          <w:color w:val="7F7F7F"/>
          <w:spacing w:val="-1"/>
          <w:position w:val="1"/>
        </w:rPr>
        <w:t>u</w:t>
      </w:r>
      <w:r>
        <w:rPr>
          <w:rFonts w:ascii="Arial Black" w:eastAsia="Arial Black" w:hAnsi="Arial Black" w:cs="Arial Black"/>
          <w:color w:val="7F7F7F"/>
          <w:spacing w:val="1"/>
          <w:position w:val="1"/>
        </w:rPr>
        <w:t>s</w:t>
      </w:r>
      <w:r>
        <w:rPr>
          <w:rFonts w:ascii="Arial Black" w:eastAsia="Arial Black" w:hAnsi="Arial Black" w:cs="Arial Black"/>
          <w:color w:val="7F7F7F"/>
          <w:position w:val="1"/>
        </w:rPr>
        <w:t>e</w:t>
      </w:r>
      <w:r w:rsidR="00DF1E79">
        <w:rPr>
          <w:rFonts w:ascii="Arial Black" w:eastAsia="Arial Black" w:hAnsi="Arial Black" w:cs="Arial Black"/>
          <w:color w:val="7F7F7F"/>
          <w:position w:val="1"/>
        </w:rPr>
        <w:t xml:space="preserve"> </w:t>
      </w:r>
      <w:r>
        <w:rPr>
          <w:rFonts w:ascii="Arial Black" w:eastAsia="Arial Black" w:hAnsi="Arial Black" w:cs="Arial Black"/>
          <w:color w:val="7F7F7F"/>
          <w:spacing w:val="2"/>
          <w:position w:val="1"/>
        </w:rPr>
        <w:t>o</w:t>
      </w:r>
      <w:r>
        <w:rPr>
          <w:rFonts w:ascii="Arial Black" w:eastAsia="Arial Black" w:hAnsi="Arial Black" w:cs="Arial Black"/>
          <w:color w:val="7F7F7F"/>
          <w:spacing w:val="-1"/>
          <w:position w:val="1"/>
        </w:rPr>
        <w:t>n</w:t>
      </w:r>
      <w:r>
        <w:rPr>
          <w:rFonts w:ascii="Arial Black" w:eastAsia="Arial Black" w:hAnsi="Arial Black" w:cs="Arial Black"/>
          <w:color w:val="7F7F7F"/>
          <w:spacing w:val="1"/>
          <w:position w:val="1"/>
        </w:rPr>
        <w:t>l</w:t>
      </w:r>
      <w:r>
        <w:rPr>
          <w:rFonts w:ascii="Arial Black" w:eastAsia="Arial Black" w:hAnsi="Arial Black" w:cs="Arial Black"/>
          <w:color w:val="7F7F7F"/>
          <w:position w:val="1"/>
        </w:rPr>
        <w:t>y</w:t>
      </w:r>
    </w:p>
    <w:p w:rsidR="00D71437" w:rsidRDefault="000C7673">
      <w:pPr>
        <w:tabs>
          <w:tab w:val="left" w:pos="1760"/>
        </w:tabs>
        <w:spacing w:before="2"/>
        <w:ind w:left="102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CA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SH</w:t>
      </w:r>
      <w:r>
        <w:rPr>
          <w:rFonts w:ascii="Arial Black" w:eastAsia="Arial Black" w:hAnsi="Arial Black" w:cs="Arial Black"/>
          <w:color w:val="7F7F7F"/>
          <w:sz w:val="24"/>
          <w:szCs w:val="24"/>
          <w:u w:val="single" w:color="7F7F7F"/>
        </w:rPr>
        <w:tab/>
      </w:r>
    </w:p>
    <w:p w:rsidR="00D71437" w:rsidRDefault="000C7673">
      <w:pPr>
        <w:tabs>
          <w:tab w:val="left" w:pos="3760"/>
        </w:tabs>
        <w:ind w:left="102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P</w:t>
      </w: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AY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MENT</w:t>
      </w: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R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E</w:t>
      </w: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C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EI</w:t>
      </w:r>
      <w:r>
        <w:rPr>
          <w:rFonts w:ascii="Arial Black" w:eastAsia="Arial Black" w:hAnsi="Arial Black" w:cs="Arial Black"/>
          <w:color w:val="7F7F7F"/>
          <w:spacing w:val="3"/>
          <w:w w:val="99"/>
          <w:sz w:val="24"/>
          <w:szCs w:val="24"/>
        </w:rPr>
        <w:t>V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ED</w:t>
      </w:r>
      <w:r>
        <w:rPr>
          <w:rFonts w:ascii="Arial Black" w:eastAsia="Arial Black" w:hAnsi="Arial Black" w:cs="Arial Black"/>
          <w:color w:val="7F7F7F"/>
          <w:sz w:val="24"/>
          <w:szCs w:val="24"/>
          <w:u w:val="single" w:color="7F7F7F"/>
        </w:rPr>
        <w:tab/>
      </w:r>
    </w:p>
    <w:p w:rsidR="00D71437" w:rsidRDefault="000C7673">
      <w:pPr>
        <w:spacing w:line="280" w:lineRule="exact"/>
        <w:rPr>
          <w:sz w:val="28"/>
          <w:szCs w:val="28"/>
        </w:rPr>
      </w:pPr>
      <w:r>
        <w:br w:type="column"/>
      </w:r>
    </w:p>
    <w:p w:rsidR="00D71437" w:rsidRDefault="000C7673">
      <w:pPr>
        <w:tabs>
          <w:tab w:val="left" w:pos="2120"/>
        </w:tabs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C</w:t>
      </w:r>
      <w:r>
        <w:rPr>
          <w:rFonts w:ascii="Arial Black" w:eastAsia="Arial Black" w:hAnsi="Arial Black" w:cs="Arial Black"/>
          <w:color w:val="7F7F7F"/>
          <w:spacing w:val="2"/>
          <w:w w:val="99"/>
          <w:sz w:val="24"/>
          <w:szCs w:val="24"/>
        </w:rPr>
        <w:t>H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EQUE</w:t>
      </w:r>
      <w:r>
        <w:rPr>
          <w:rFonts w:ascii="Arial Black" w:eastAsia="Arial Black" w:hAnsi="Arial Black" w:cs="Arial Black"/>
          <w:color w:val="7F7F7F"/>
          <w:sz w:val="24"/>
          <w:szCs w:val="24"/>
          <w:u w:val="single" w:color="7F7F7F"/>
        </w:rPr>
        <w:tab/>
      </w:r>
    </w:p>
    <w:p w:rsidR="00D71437" w:rsidRDefault="000C7673">
      <w:pPr>
        <w:tabs>
          <w:tab w:val="left" w:pos="4920"/>
        </w:tabs>
        <w:ind w:left="25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color w:val="7F7F7F"/>
          <w:spacing w:val="3"/>
          <w:w w:val="99"/>
          <w:sz w:val="24"/>
          <w:szCs w:val="24"/>
        </w:rPr>
        <w:t>C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OUN</w:t>
      </w: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C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IL</w:t>
      </w:r>
      <w:r>
        <w:rPr>
          <w:rFonts w:ascii="Arial Black" w:eastAsia="Arial Black" w:hAnsi="Arial Black" w:cs="Arial Black"/>
          <w:color w:val="7F7F7F"/>
          <w:spacing w:val="2"/>
          <w:w w:val="99"/>
          <w:sz w:val="24"/>
          <w:szCs w:val="24"/>
        </w:rPr>
        <w:t>ME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M</w:t>
      </w: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B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E</w:t>
      </w: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R</w:t>
      </w:r>
      <w:r>
        <w:rPr>
          <w:rFonts w:ascii="Arial Black" w:eastAsia="Arial Black" w:hAnsi="Arial Black" w:cs="Arial Black"/>
          <w:color w:val="7F7F7F"/>
          <w:spacing w:val="1"/>
          <w:sz w:val="24"/>
          <w:szCs w:val="24"/>
        </w:rPr>
        <w:t>'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SIN</w:t>
      </w:r>
      <w:r>
        <w:rPr>
          <w:rFonts w:ascii="Arial Black" w:eastAsia="Arial Black" w:hAnsi="Arial Black" w:cs="Arial Black"/>
          <w:color w:val="7F7F7F"/>
          <w:spacing w:val="2"/>
          <w:w w:val="99"/>
          <w:sz w:val="24"/>
          <w:szCs w:val="24"/>
        </w:rPr>
        <w:t>I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TI</w:t>
      </w:r>
      <w:r>
        <w:rPr>
          <w:rFonts w:ascii="Arial Black" w:eastAsia="Arial Black" w:hAnsi="Arial Black" w:cs="Arial Black"/>
          <w:color w:val="7F7F7F"/>
          <w:spacing w:val="1"/>
          <w:w w:val="99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7F7F7F"/>
          <w:w w:val="99"/>
          <w:sz w:val="24"/>
          <w:szCs w:val="24"/>
        </w:rPr>
        <w:t>S</w:t>
      </w:r>
      <w:r>
        <w:rPr>
          <w:rFonts w:ascii="Arial Black" w:eastAsia="Arial Black" w:hAnsi="Arial Black" w:cs="Arial Black"/>
          <w:color w:val="7F7F7F"/>
          <w:sz w:val="24"/>
          <w:szCs w:val="24"/>
          <w:u w:val="single" w:color="7F7F7F"/>
        </w:rPr>
        <w:tab/>
      </w:r>
    </w:p>
    <w:sectPr w:rsidR="00D71437" w:rsidSect="00D71437">
      <w:type w:val="continuous"/>
      <w:pgSz w:w="12240" w:h="15840"/>
      <w:pgMar w:top="1180" w:right="720" w:bottom="280" w:left="1260" w:header="720" w:footer="720" w:gutter="0"/>
      <w:cols w:num="2" w:space="720" w:equalWidth="0">
        <w:col w:w="3854" w:space="457"/>
        <w:col w:w="59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,Aria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92FC7"/>
    <w:multiLevelType w:val="multilevel"/>
    <w:tmpl w:val="C0760A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wMTA1sjAzNLA0NzBR0lEKTi0uzszPAykwrAUA9SCR8iwAAAA="/>
  </w:docVars>
  <w:rsids>
    <w:rsidRoot w:val="00D71437"/>
    <w:rsid w:val="0006085D"/>
    <w:rsid w:val="000C7673"/>
    <w:rsid w:val="000D4EAD"/>
    <w:rsid w:val="001076DF"/>
    <w:rsid w:val="001572EA"/>
    <w:rsid w:val="001B6B47"/>
    <w:rsid w:val="00227344"/>
    <w:rsid w:val="002E71A1"/>
    <w:rsid w:val="00324A61"/>
    <w:rsid w:val="005629B8"/>
    <w:rsid w:val="005B7A87"/>
    <w:rsid w:val="006619B0"/>
    <w:rsid w:val="00885705"/>
    <w:rsid w:val="00BF0FCF"/>
    <w:rsid w:val="00D408AF"/>
    <w:rsid w:val="00D71437"/>
    <w:rsid w:val="00D72647"/>
    <w:rsid w:val="00DC0F43"/>
    <w:rsid w:val="00DF1E79"/>
    <w:rsid w:val="00E221F0"/>
    <w:rsid w:val="00F239CC"/>
    <w:rsid w:val="05A01CC4"/>
    <w:rsid w:val="0F1F8E2E"/>
    <w:rsid w:val="2A0D1370"/>
    <w:rsid w:val="3E1A7F59"/>
    <w:rsid w:val="461FD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4:docId w14:val="18C474B5"/>
  <w15:docId w15:val="{20CF01CE-652A-48E2-9226-FE5BF147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mea@brandonu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KATHERINE WYNNE CHARLES</cp:lastModifiedBy>
  <cp:revision>2</cp:revision>
  <dcterms:created xsi:type="dcterms:W3CDTF">2017-11-28T00:55:00Z</dcterms:created>
  <dcterms:modified xsi:type="dcterms:W3CDTF">2017-11-28T00:55:00Z</dcterms:modified>
</cp:coreProperties>
</file>